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770E"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lang w:val="fr-FR"/>
        </w:rPr>
      </w:pPr>
      <w:r>
        <w:rPr>
          <w:rFonts w:ascii="Arial" w:hAnsi="Arial" w:cs="Arial"/>
          <w:sz w:val="22"/>
          <w:szCs w:val="22"/>
          <w:lang w:val="fr-CA"/>
        </w:rPr>
        <w:fldChar w:fldCharType="begin"/>
      </w:r>
      <w:r>
        <w:rPr>
          <w:rFonts w:ascii="Arial" w:hAnsi="Arial" w:cs="Arial"/>
          <w:sz w:val="22"/>
          <w:szCs w:val="22"/>
          <w:lang w:val="fr-CA"/>
        </w:rPr>
        <w:instrText xml:space="preserve"> SEQ CHAPTER \h \r 1</w:instrText>
      </w:r>
      <w:r>
        <w:rPr>
          <w:rFonts w:ascii="Arial" w:hAnsi="Arial" w:cs="Arial"/>
          <w:sz w:val="22"/>
          <w:szCs w:val="22"/>
          <w:lang w:val="fr-CA"/>
        </w:rPr>
        <w:fldChar w:fldCharType="end"/>
      </w:r>
      <w:r>
        <w:rPr>
          <w:rFonts w:ascii="Arial" w:hAnsi="Arial" w:cs="Arial"/>
          <w:sz w:val="22"/>
          <w:szCs w:val="22"/>
          <w:lang w:val="fr-CA"/>
        </w:rPr>
        <w:t>SECTION 07 2500</w:t>
      </w:r>
    </w:p>
    <w:p w14:paraId="6ED92382"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lang w:val="fr-FR"/>
        </w:rPr>
      </w:pPr>
      <w:r>
        <w:rPr>
          <w:rFonts w:ascii="Arial" w:hAnsi="Arial" w:cs="Arial"/>
          <w:sz w:val="22"/>
          <w:szCs w:val="22"/>
          <w:lang w:val="fr-CA"/>
        </w:rPr>
        <w:t xml:space="preserve">BARRIÈRE EN PLACOPLÂTRE RÉSISTANT </w:t>
      </w:r>
      <w:r w:rsidR="00A46437">
        <w:rPr>
          <w:rFonts w:ascii="Arial" w:hAnsi="Arial" w:cs="Arial"/>
          <w:sz w:val="22"/>
          <w:szCs w:val="22"/>
          <w:lang w:val="fr-CA"/>
        </w:rPr>
        <w:br/>
      </w:r>
      <w:r>
        <w:rPr>
          <w:rFonts w:ascii="Arial" w:hAnsi="Arial" w:cs="Arial"/>
          <w:sz w:val="22"/>
          <w:szCs w:val="22"/>
          <w:lang w:val="fr-CA"/>
        </w:rPr>
        <w:t xml:space="preserve">AUX INTEMPÉRIES ET SYSTÈME DE BARRIÈRE À L'AIR  </w:t>
      </w:r>
    </w:p>
    <w:p w14:paraId="1B3420C0"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39D9163B"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r>
        <w:rPr>
          <w:rFonts w:ascii="Arial" w:hAnsi="Arial" w:cs="Arial"/>
          <w:b/>
          <w:bCs/>
          <w:sz w:val="22"/>
          <w:szCs w:val="22"/>
          <w:lang w:val="fr-CA"/>
        </w:rPr>
        <w:t>PARTIE 1 - GÉNÉRALITÉS</w:t>
      </w:r>
    </w:p>
    <w:p w14:paraId="58369CEA"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p>
    <w:p w14:paraId="422EA1C9"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LA SECTION COMPREND </w:t>
      </w:r>
    </w:p>
    <w:p w14:paraId="120181A0"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L'objet de cette section comprend un système de revêtement de placoplâtre recouvert de mat de fibres de verre avec une barrière intégrale résistant aux intempéries (WRB) et une barrière à l'air (AB) ainsi que tous les matériaux accessoires nécessaires pour recouvrir les joints du revêtement, les systèmes de serrage, les pénétrations, les ouvertures brutes et les transitions de matériaux pour une utilisation sous des revêtements muraux extérieurs.  </w:t>
      </w:r>
    </w:p>
    <w:p w14:paraId="5ED6964A" w14:textId="77777777" w:rsidR="0087142B" w:rsidRPr="0062666F" w:rsidRDefault="0087142B">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Barrière à l'air à membrane appliquée sous forme liquide</w:t>
      </w:r>
    </w:p>
    <w:p w14:paraId="69507371" w14:textId="77777777" w:rsidR="00CD10EC" w:rsidRPr="0062666F" w:rsidRDefault="00764FE9" w:rsidP="00CD10EC">
      <w:pPr>
        <w:pStyle w:val="L2-2"/>
        <w:widowControl/>
        <w:spacing w:line="275" w:lineRule="auto"/>
        <w:ind w:firstLine="0"/>
        <w:rPr>
          <w:rFonts w:ascii="Arial" w:hAnsi="Arial" w:cs="Arial"/>
          <w:color w:val="FF0000"/>
          <w:sz w:val="22"/>
          <w:szCs w:val="22"/>
          <w:lang w:val="fr-FR"/>
        </w:rPr>
      </w:pPr>
      <w:r>
        <w:rPr>
          <w:rFonts w:ascii="Arial" w:hAnsi="Arial" w:cs="Arial"/>
          <w:noProof/>
          <w:color w:val="FF0000"/>
          <w:sz w:val="22"/>
          <w:szCs w:val="22"/>
          <w:lang w:val="fr-CA"/>
        </w:rPr>
        <w:pict w14:anchorId="3CF73B40">
          <v:rect id="Rectangle 5" o:spid="_x0000_s1026" style="position:absolute;left:0;text-align:left;margin-left:30.75pt;margin-top:6.95pt;width:430.5pt;height:10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" fillcolor="white [3201]" strokecolor="#f79646 [3209]" strokeweight="2pt">
            <v:textbox>
              <w:txbxContent>
                <w:p w14:paraId="2C1F7B8E" w14:textId="77777777" w:rsidR="002F4A55" w:rsidRPr="00A46437" w:rsidRDefault="002F4A55" w:rsidP="002F4A55">
                  <w:pPr>
                    <w:shd w:val="clear" w:color="auto" w:fill="FFFFFF"/>
                    <w:rPr>
                      <w:rFonts w:ascii="Arial" w:hAnsi="Arial" w:cs="Arial"/>
                      <w:color w:val="000000"/>
                      <w:szCs w:val="24"/>
                      <w:lang w:val="fr-CA"/>
                    </w:rPr>
                  </w:pPr>
                  <w:r>
                    <w:rPr>
                      <w:rFonts w:ascii="Arial" w:hAnsi="Arial" w:cs="Arial"/>
                      <w:b/>
                      <w:bCs/>
                      <w:color w:val="000000"/>
                      <w:szCs w:val="24"/>
                      <w:lang w:val="fr-CA"/>
                    </w:rPr>
                    <w:t>Rédacteur de devis : Le système de barrière DensElement™ indiqué ici remplace tous les revêtements muraux extérieurs, les barrières à l'air en feuille de plastique, les barrières à l'air autoadhésives et les barrières à l'air appliquées sous forme liquide. Par conséquent, supprimez tous les autres produits de barrière à l'air/de barrière résistant aux intempéries des spécifications et supprimez le revêtement de paroi extérieure de la section 6.</w:t>
                  </w:r>
                </w:p>
                <w:p w14:paraId="4ED3D093" w14:textId="77777777" w:rsidR="00870A74" w:rsidRPr="00A46437" w:rsidRDefault="00870A74">
                  <w:pPr>
                    <w:rPr>
                      <w:lang w:val="fr-CA"/>
                    </w:rPr>
                  </w:pPr>
                </w:p>
              </w:txbxContent>
            </v:textbox>
          </v:rect>
        </w:pict>
      </w:r>
    </w:p>
    <w:p w14:paraId="4E6998BB"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lang w:val="fr-FR"/>
        </w:rPr>
      </w:pPr>
    </w:p>
    <w:p w14:paraId="4415203D" w14:textId="77777777" w:rsidR="00CD10EC" w:rsidRPr="0062666F"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lang w:val="fr-FR"/>
        </w:rPr>
      </w:pPr>
    </w:p>
    <w:p w14:paraId="7982A9FC" w14:textId="77777777" w:rsidR="00CD10EC" w:rsidRPr="0062666F"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24C022FB" w14:textId="77777777" w:rsidR="002F4A55" w:rsidRPr="0062666F"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7A0AC987" w14:textId="77777777" w:rsidR="002F4A55" w:rsidRPr="0062666F"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0AE231CA" w14:textId="77777777" w:rsidR="002F4A55" w:rsidRPr="0062666F"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229CBBAC" w14:textId="77777777" w:rsidR="00CD10EC" w:rsidRPr="0062666F"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71D86C2E" w14:textId="77777777" w:rsidR="00C77691" w:rsidRPr="00CD10EC" w:rsidRDefault="00C77691" w:rsidP="00CD10EC">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SECTIONS APPARENTÉES :</w:t>
      </w:r>
    </w:p>
    <w:p w14:paraId="16BB117B"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014000 Critères de qualité;] [section 014529 Services de laboratoire de tests;] [section 014533 Procédures et inspection spéciales requises par la réglementation;] coordination avec les tests indépendants des propriétaires et les organismes d'inspection</w:t>
      </w:r>
    </w:p>
    <w:p w14:paraId="219A5D66"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014339 Maquettes; maquettes des murs extérieurs</w:t>
      </w:r>
    </w:p>
    <w:p w14:paraId="39FDD0FF"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054000 Charpente métallique fabriquée à froid</w:t>
      </w:r>
    </w:p>
    <w:p w14:paraId="5947904A" w14:textId="77777777" w:rsidR="00C77691" w:rsidRPr="00C675CE" w:rsidRDefault="00C77691">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Section 061000 Travaux généraux de menuiserie</w:t>
      </w:r>
    </w:p>
    <w:p w14:paraId="297755EE"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079200 Produits d'étanchéité des joints; matériaux d'étanchéité et techniques d’installation</w:t>
      </w:r>
    </w:p>
    <w:p w14:paraId="62284647" w14:textId="77777777" w:rsidR="00E84917" w:rsidRPr="00C675CE" w:rsidRDefault="00E84917">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Section 092900 Placoplâtre</w:t>
      </w:r>
    </w:p>
    <w:p w14:paraId="3E1D0230" w14:textId="77777777" w:rsidR="00C77691" w:rsidRPr="00C675CE" w:rsidRDefault="00C77691">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Revêtements muraux extérieurs</w:t>
      </w:r>
    </w:p>
    <w:p w14:paraId="79E9B098"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528AA29"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DÉFINITIONS</w:t>
      </w:r>
    </w:p>
    <w:p w14:paraId="5414B2F2"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Barrières à l'air (AB) : Barrière étanche à l'air en matériau relativement imperméable à l'air mais perméable à la vapeur d'eau, avec joints et pénétrations étanches, et avec des terminaisons scellées sur des surfaces adjacentes.  </w:t>
      </w:r>
    </w:p>
    <w:p w14:paraId="3921D5C4"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 xml:space="preserve">Barrière résistant aux intempéries (WRB) : Barrière d'élimination d'eau en matériau résistant à l'humidité, installée pour rejeter l'eau, avec joints et pénétrations étanches, et avec des terminaisons scellées sur des surfaces adjacentes.  </w:t>
      </w:r>
    </w:p>
    <w:p w14:paraId="62129099"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lastRenderedPageBreak/>
        <w:tab/>
        <w:t>Ouvertures brutes : Ouvertures dans la paroi pour recevoir les portes et les fenêtres.</w:t>
      </w:r>
    </w:p>
    <w:p w14:paraId="7D4239F6"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Transitions des matériaux : Zones où le revêtement de gypse revêtu de mat de fibres de verre WRB/AB se connecte à des poutres, des colonnes, des dalles, des parapets, des murs de fondation, des systèmes de toiture et à l'interface de matériaux dissemblables.  </w:t>
      </w:r>
    </w:p>
    <w:p w14:paraId="70B68049"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24645C58"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 xml:space="preserve">NORMES DE RÉFÉRENCE </w:t>
      </w:r>
    </w:p>
    <w:p w14:paraId="39375E22" w14:textId="77777777" w:rsidR="00834D91" w:rsidRDefault="00834D91"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C2300BE"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A. Norme C473 de l'ASTM - Méthode de tests pour les essais des panneaux de gypse.</w:t>
      </w:r>
    </w:p>
    <w:p w14:paraId="05E029F5" w14:textId="5661779D"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B. Norme C1177 de l'ASTM - Spécifications pour le substrat de gypse sous forme de mat de </w:t>
      </w:r>
      <w:r w:rsidR="00BE2010" w:rsidRPr="00764FE9">
        <w:rPr>
          <w:rFonts w:ascii="Arial" w:hAnsi="Arial" w:cs="Arial"/>
          <w:color w:val="000000" w:themeColor="text1"/>
          <w:sz w:val="22"/>
          <w:szCs w:val="22"/>
          <w:lang w:val="fr-FR"/>
        </w:rPr>
        <w:t>fibre</w:t>
      </w:r>
      <w:r w:rsidR="006B4A26" w:rsidRPr="00764FE9">
        <w:rPr>
          <w:rFonts w:ascii="Arial" w:hAnsi="Arial" w:cs="Arial"/>
          <w:color w:val="000000" w:themeColor="text1"/>
          <w:sz w:val="22"/>
          <w:szCs w:val="22"/>
          <w:lang w:val="fr-FR"/>
        </w:rPr>
        <w:t>s</w:t>
      </w:r>
      <w:r w:rsidR="00BE2010" w:rsidRPr="00764FE9">
        <w:rPr>
          <w:rFonts w:ascii="Arial" w:hAnsi="Arial" w:cs="Arial"/>
          <w:color w:val="000000" w:themeColor="text1"/>
          <w:sz w:val="22"/>
          <w:szCs w:val="22"/>
          <w:lang w:val="fr-FR"/>
        </w:rPr>
        <w:t xml:space="preserve"> de </w:t>
      </w:r>
      <w:r w:rsidRPr="00764FE9">
        <w:rPr>
          <w:rFonts w:ascii="Arial" w:hAnsi="Arial" w:cs="Arial"/>
          <w:color w:val="000000" w:themeColor="text1"/>
          <w:sz w:val="22"/>
          <w:szCs w:val="22"/>
          <w:lang w:val="fr-FR"/>
        </w:rPr>
        <w:t xml:space="preserve">verre </w:t>
      </w:r>
      <w:r w:rsidRPr="0062666F">
        <w:rPr>
          <w:rFonts w:ascii="Arial" w:hAnsi="Arial" w:cs="Arial"/>
          <w:sz w:val="22"/>
          <w:szCs w:val="22"/>
          <w:lang w:val="fr-FR"/>
        </w:rPr>
        <w:t>utilisé comme revêtement.</w:t>
      </w:r>
    </w:p>
    <w:p w14:paraId="03B64093"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C. Norme C1280 de l'ASTM - Spécifications pour l'application des revêtements de gypse.</w:t>
      </w:r>
    </w:p>
    <w:p w14:paraId="01D7ED18"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D. Norme D3273 de l'ASTM - Méthode de tests pour la résistance à la croissance des moisissures sur la surface des revêtements intérieurs dans une enceinte environnementale.</w:t>
      </w:r>
    </w:p>
    <w:p w14:paraId="53AF7335"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E. Norme E72 de l'ASTM - Méthodes de tests des essais de résistance à la traction des panneaux pour la construction de bâtiments.</w:t>
      </w:r>
    </w:p>
    <w:p w14:paraId="0CE388A8" w14:textId="705D6644"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F. Norme E96 de l'AS</w:t>
      </w:r>
      <w:bookmarkStart w:id="0" w:name="_GoBack"/>
      <w:bookmarkEnd w:id="0"/>
      <w:r w:rsidRPr="0062666F">
        <w:rPr>
          <w:rFonts w:ascii="Arial" w:hAnsi="Arial" w:cs="Arial"/>
          <w:sz w:val="22"/>
          <w:szCs w:val="22"/>
          <w:lang w:val="fr-FR"/>
        </w:rPr>
        <w:t>TM - Méthodes de tests</w:t>
      </w:r>
      <w:r w:rsidR="00834D91" w:rsidRPr="0062666F">
        <w:rPr>
          <w:rFonts w:ascii="Arial" w:hAnsi="Arial" w:cs="Arial"/>
          <w:sz w:val="22"/>
          <w:szCs w:val="22"/>
          <w:lang w:val="fr-FR"/>
        </w:rPr>
        <w:t xml:space="preserve"> pour la transmission de</w:t>
      </w:r>
      <w:r w:rsidRPr="0062666F">
        <w:rPr>
          <w:rFonts w:ascii="Arial" w:hAnsi="Arial" w:cs="Arial"/>
          <w:sz w:val="22"/>
          <w:szCs w:val="22"/>
          <w:lang w:val="fr-FR"/>
        </w:rPr>
        <w:t xml:space="preserve"> vapeur d'eau</w:t>
      </w:r>
      <w:r w:rsidR="00834D91" w:rsidRPr="0062666F">
        <w:rPr>
          <w:rFonts w:ascii="Arial" w:hAnsi="Arial" w:cs="Arial"/>
          <w:sz w:val="22"/>
          <w:szCs w:val="22"/>
          <w:lang w:val="fr-FR"/>
        </w:rPr>
        <w:t xml:space="preserve"> des matériaux</w:t>
      </w:r>
      <w:r w:rsidR="0062666F">
        <w:rPr>
          <w:rFonts w:ascii="Arial" w:hAnsi="Arial" w:cs="Arial"/>
          <w:sz w:val="22"/>
          <w:szCs w:val="22"/>
          <w:lang w:val="fr-FR"/>
        </w:rPr>
        <w:t>.</w:t>
      </w:r>
    </w:p>
    <w:p w14:paraId="0FFE5BB1"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G. Norme E119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les essais au feu </w:t>
      </w:r>
      <w:r w:rsidR="00834D91" w:rsidRPr="0062666F">
        <w:rPr>
          <w:rFonts w:ascii="Arial" w:hAnsi="Arial" w:cs="Arial"/>
          <w:sz w:val="22"/>
          <w:szCs w:val="22"/>
          <w:lang w:val="fr-FR"/>
        </w:rPr>
        <w:t xml:space="preserve">pour la </w:t>
      </w:r>
      <w:r w:rsidRPr="0062666F">
        <w:rPr>
          <w:rFonts w:ascii="Arial" w:hAnsi="Arial" w:cs="Arial"/>
          <w:sz w:val="22"/>
          <w:szCs w:val="22"/>
          <w:lang w:val="fr-FR"/>
        </w:rPr>
        <w:t xml:space="preserve">construction </w:t>
      </w:r>
      <w:r w:rsidR="00834D91" w:rsidRPr="0062666F">
        <w:rPr>
          <w:rFonts w:ascii="Arial" w:hAnsi="Arial" w:cs="Arial"/>
          <w:sz w:val="22"/>
          <w:szCs w:val="22"/>
          <w:lang w:val="fr-FR"/>
        </w:rPr>
        <w:t>de bâtiments et des matériaux</w:t>
      </w:r>
      <w:r w:rsidRPr="0062666F">
        <w:rPr>
          <w:rFonts w:ascii="Arial" w:hAnsi="Arial" w:cs="Arial"/>
          <w:sz w:val="22"/>
          <w:szCs w:val="22"/>
          <w:lang w:val="fr-FR"/>
        </w:rPr>
        <w:t>.</w:t>
      </w:r>
    </w:p>
    <w:p w14:paraId="2C1053CB"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H. Norme E136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le comportement des matériaux dans un four tubulaire vertical à 750 C.</w:t>
      </w:r>
    </w:p>
    <w:p w14:paraId="096B58F5"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I. Norme E84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les caractéristiques de combustion en surface des matériaux de construction</w:t>
      </w:r>
    </w:p>
    <w:p w14:paraId="76406A0B"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J. Norme E2178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la perméabilité à l'air des matériaux de construction.</w:t>
      </w:r>
    </w:p>
    <w:p w14:paraId="20312D4C"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K. Norme E2357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la détermination des fuites d'air dans les ensembles pare-air.</w:t>
      </w:r>
    </w:p>
    <w:p w14:paraId="19A3757C"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L. Critères </w:t>
      </w:r>
      <w:r w:rsidR="00834D91" w:rsidRPr="0062666F">
        <w:rPr>
          <w:rFonts w:ascii="Arial" w:hAnsi="Arial" w:cs="Arial"/>
          <w:sz w:val="22"/>
          <w:szCs w:val="22"/>
          <w:lang w:val="fr-FR"/>
        </w:rPr>
        <w:t>de recettes</w:t>
      </w:r>
      <w:r w:rsidRPr="0062666F">
        <w:rPr>
          <w:rFonts w:ascii="Arial" w:hAnsi="Arial" w:cs="Arial"/>
          <w:sz w:val="22"/>
          <w:szCs w:val="22"/>
          <w:lang w:val="fr-FR"/>
        </w:rPr>
        <w:t xml:space="preserve"> ICC ES AC212 pour les revêtements résistifs à l'eau utilisés comme barrières résistives à l'eau sur les revêtements extérieurs.</w:t>
      </w:r>
    </w:p>
    <w:p w14:paraId="2EDEC45B" w14:textId="4A29322B" w:rsidR="00C77691"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M. AAMA 714 Spécification</w:t>
      </w:r>
      <w:r w:rsidR="00834D91" w:rsidRPr="0062666F">
        <w:rPr>
          <w:rFonts w:ascii="Arial" w:hAnsi="Arial" w:cs="Arial"/>
          <w:sz w:val="22"/>
          <w:szCs w:val="22"/>
          <w:lang w:val="fr-FR"/>
        </w:rPr>
        <w:t>s</w:t>
      </w:r>
      <w:r w:rsidRPr="0062666F">
        <w:rPr>
          <w:rFonts w:ascii="Arial" w:hAnsi="Arial" w:cs="Arial"/>
          <w:sz w:val="22"/>
          <w:szCs w:val="22"/>
          <w:lang w:val="fr-FR"/>
        </w:rPr>
        <w:t xml:space="preserve"> pour les </w:t>
      </w:r>
      <w:r w:rsidR="00834D91" w:rsidRPr="0062666F">
        <w:rPr>
          <w:rFonts w:ascii="Arial" w:hAnsi="Arial" w:cs="Arial"/>
          <w:sz w:val="22"/>
          <w:szCs w:val="22"/>
          <w:lang w:val="fr-FR"/>
        </w:rPr>
        <w:t>joints</w:t>
      </w:r>
      <w:r w:rsidRPr="0062666F">
        <w:rPr>
          <w:rFonts w:ascii="Arial" w:hAnsi="Arial" w:cs="Arial"/>
          <w:sz w:val="22"/>
          <w:szCs w:val="22"/>
          <w:lang w:val="fr-FR"/>
        </w:rPr>
        <w:t xml:space="preserve"> liquides appliqués</w:t>
      </w:r>
      <w:r w:rsidR="00834D91" w:rsidRPr="0062666F">
        <w:rPr>
          <w:rFonts w:ascii="Arial" w:hAnsi="Arial" w:cs="Arial"/>
          <w:sz w:val="22"/>
          <w:szCs w:val="22"/>
          <w:lang w:val="fr-FR"/>
        </w:rPr>
        <w:t xml:space="preserve"> et</w:t>
      </w:r>
      <w:r w:rsidRPr="0062666F">
        <w:rPr>
          <w:rFonts w:ascii="Arial" w:hAnsi="Arial" w:cs="Arial"/>
          <w:sz w:val="22"/>
          <w:szCs w:val="22"/>
          <w:lang w:val="fr-FR"/>
        </w:rPr>
        <w:t xml:space="preserve"> utilisés pour créer un joint d'étanchéité résistant à l'eau autour des ouvertures de murs extérieurs dans les bâtiments</w:t>
      </w:r>
      <w:r w:rsidR="0062666F">
        <w:rPr>
          <w:rFonts w:ascii="Arial" w:hAnsi="Arial" w:cs="Arial"/>
          <w:sz w:val="22"/>
          <w:szCs w:val="22"/>
          <w:lang w:val="fr-FR"/>
        </w:rPr>
        <w:t>.</w:t>
      </w:r>
    </w:p>
    <w:p w14:paraId="331F9447" w14:textId="77777777" w:rsidR="00834D91" w:rsidRPr="0062666F" w:rsidRDefault="00834D91"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5D882AA1"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PRÉSENTATIONS</w:t>
      </w:r>
    </w:p>
    <w:p w14:paraId="4BD83D3A"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Présentations : Présentation conforme aux spécifications de la section 1.</w:t>
      </w:r>
    </w:p>
    <w:p w14:paraId="41B1B2A3"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Données du produit et</w:t>
      </w:r>
      <w:r w:rsidR="00A46437">
        <w:rPr>
          <w:rFonts w:ascii="Arial" w:hAnsi="Arial" w:cs="Arial"/>
          <w:sz w:val="22"/>
          <w:szCs w:val="22"/>
          <w:lang w:val="fr-CA"/>
        </w:rPr>
        <w:t xml:space="preserve"> instructions d'installation : </w:t>
      </w:r>
      <w:r>
        <w:rPr>
          <w:rFonts w:ascii="Arial" w:hAnsi="Arial" w:cs="Arial"/>
          <w:sz w:val="22"/>
          <w:szCs w:val="22"/>
          <w:lang w:val="fr-CA"/>
        </w:rPr>
        <w:t>Soumettez les données du produit du fabricant, notamment les types de gaines et de matériaux accessoires, la composition, les descriptions et les propriétés, les instructions d'installation et les recommandations de préparation du substrat.</w:t>
      </w:r>
    </w:p>
    <w:p w14:paraId="591EE584"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 xml:space="preserve">Dessins d'atelier : Soumettez des dessins d'atelier indiquant les emplacements et l'étendue du système WRB/AB, notamment les détails des conditions typiques, les conditions particulières des joints, les intersections avec d'autres systèmes et </w:t>
      </w:r>
      <w:r>
        <w:rPr>
          <w:rFonts w:ascii="Arial" w:hAnsi="Arial" w:cs="Arial"/>
          <w:sz w:val="22"/>
          <w:szCs w:val="22"/>
          <w:lang w:val="fr-CA"/>
        </w:rPr>
        <w:lastRenderedPageBreak/>
        <w:t xml:space="preserve">matériaux d'enveloppe de bâtiments; les couvre-joints et les détails montrant le pontage de l'enveloppe sur les variations du substrat, les détails des pénétrations de l'étanchéité et les couvre-joints détaillés autour des fenêtres et des portes  </w:t>
      </w:r>
    </w:p>
    <w:p w14:paraId="1157CBAD" w14:textId="77777777" w:rsidR="00C77691" w:rsidRPr="0062666F" w:rsidRDefault="00C77691">
      <w:pPr>
        <w:pStyle w:val="L2-2"/>
        <w:widowControl/>
        <w:numPr>
          <w:ilvl w:val="1"/>
          <w:numId w:val="1"/>
        </w:numPr>
        <w:rPr>
          <w:rFonts w:ascii="Arial" w:hAnsi="Arial" w:cs="Arial"/>
          <w:sz w:val="22"/>
          <w:szCs w:val="22"/>
          <w:lang w:val="fr-FR"/>
        </w:rPr>
      </w:pPr>
      <w:r>
        <w:rPr>
          <w:rFonts w:ascii="Arial" w:hAnsi="Arial" w:cs="Arial"/>
          <w:sz w:val="22"/>
          <w:szCs w:val="22"/>
          <w:lang w:val="fr-CA"/>
        </w:rPr>
        <w:tab/>
        <w:t xml:space="preserve">Rapports de test : Soumettez des rapports de tests indiquant la conformité aux caractéristiques et exigences de performance spécifiées  </w:t>
      </w:r>
    </w:p>
    <w:p w14:paraId="702D73B4" w14:textId="77777777" w:rsidR="00C77691" w:rsidRPr="0062666F" w:rsidRDefault="00C77691">
      <w:pPr>
        <w:pStyle w:val="L2-2"/>
        <w:widowControl/>
        <w:numPr>
          <w:ilvl w:val="1"/>
          <w:numId w:val="1"/>
        </w:numPr>
        <w:tabs>
          <w:tab w:val="left" w:pos="720"/>
        </w:tabs>
        <w:rPr>
          <w:rFonts w:ascii="Arial" w:hAnsi="Arial" w:cs="Arial"/>
          <w:sz w:val="22"/>
          <w:szCs w:val="22"/>
          <w:lang w:val="fr-FR"/>
        </w:rPr>
      </w:pPr>
      <w:r>
        <w:rPr>
          <w:rFonts w:ascii="Arial" w:hAnsi="Arial" w:cs="Arial"/>
          <w:sz w:val="22"/>
          <w:szCs w:val="22"/>
          <w:lang w:val="fr-CA"/>
        </w:rPr>
        <w:tab/>
        <w:t xml:space="preserve">Garantie : Soumettez un exemple de garantie identifiant les modalités de la garantie comme ici indiqué.  </w:t>
      </w:r>
    </w:p>
    <w:p w14:paraId="1ABCA1A6" w14:textId="77777777" w:rsidR="00C77691" w:rsidRPr="0062666F" w:rsidRDefault="00C77691" w:rsidP="00420CFD">
      <w:pPr>
        <w:pStyle w:val="L2-2"/>
        <w:widowControl/>
        <w:numPr>
          <w:ilvl w:val="1"/>
          <w:numId w:val="1"/>
        </w:numPr>
        <w:tabs>
          <w:tab w:val="left" w:pos="720"/>
        </w:tabs>
        <w:ind w:left="1440" w:hanging="864"/>
        <w:rPr>
          <w:rFonts w:ascii="Arial" w:hAnsi="Arial" w:cs="Arial"/>
          <w:sz w:val="22"/>
          <w:szCs w:val="22"/>
          <w:lang w:val="fr-FR"/>
        </w:rPr>
      </w:pPr>
      <w:r>
        <w:rPr>
          <w:rFonts w:ascii="Arial" w:hAnsi="Arial" w:cs="Arial"/>
          <w:sz w:val="22"/>
          <w:szCs w:val="22"/>
          <w:lang w:val="fr-CA"/>
        </w:rPr>
        <w:tab/>
        <w:t>Rapports d'évaluation : Tests sur les matériaux par un laboratoire agréé</w:t>
      </w:r>
    </w:p>
    <w:p w14:paraId="51922E74"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p>
    <w:p w14:paraId="700CE71D"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GARANTIE</w:t>
      </w:r>
    </w:p>
    <w:p w14:paraId="3A0B2E9C"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Fournissez une garantie d'exposition du fabricant qui offre douze (12) mois de couverture contre les dégâts d'exposition sur place (délaminage, détérioration) à compter de la date d'installation du produit.  </w:t>
      </w:r>
    </w:p>
    <w:p w14:paraId="5A07DFE0" w14:textId="77777777" w:rsidR="00C77691" w:rsidRPr="0062666F" w:rsidRDefault="00C77691">
      <w:pPr>
        <w:pStyle w:val="L2-2"/>
        <w:widowControl/>
        <w:numPr>
          <w:ilvl w:val="1"/>
          <w:numId w:val="1"/>
        </w:numPr>
        <w:tabs>
          <w:tab w:val="left" w:pos="720"/>
        </w:tabs>
        <w:rPr>
          <w:rFonts w:ascii="Arial" w:hAnsi="Arial" w:cs="Arial"/>
          <w:sz w:val="22"/>
          <w:szCs w:val="22"/>
          <w:lang w:val="fr-FR"/>
        </w:rPr>
      </w:pPr>
      <w:r>
        <w:rPr>
          <w:rFonts w:ascii="Arial" w:hAnsi="Arial" w:cs="Arial"/>
          <w:sz w:val="22"/>
          <w:szCs w:val="22"/>
          <w:lang w:val="fr-CA"/>
        </w:rPr>
        <w:tab/>
        <w:t>Fournissez la garantie standard du fabricant pour que le revêtement soit indemne de défauts de fabrication qui le rendent impropre à son usage prévu.</w:t>
      </w:r>
      <w:r w:rsidR="00A46437">
        <w:rPr>
          <w:rFonts w:ascii="Arial" w:hAnsi="Arial" w:cs="Arial"/>
          <w:sz w:val="22"/>
          <w:szCs w:val="22"/>
          <w:lang w:val="fr-CA"/>
        </w:rPr>
        <w:t xml:space="preserve"> </w:t>
      </w:r>
      <w:r>
        <w:rPr>
          <w:rFonts w:ascii="Arial" w:hAnsi="Arial" w:cs="Arial"/>
          <w:sz w:val="22"/>
          <w:szCs w:val="22"/>
          <w:lang w:val="fr-CA"/>
        </w:rPr>
        <w:t xml:space="preserve">La durée de la garantie est de cinq (5) ans à compter de la date d'achat du produit.  </w:t>
      </w:r>
    </w:p>
    <w:p w14:paraId="7B247FF8" w14:textId="77777777" w:rsidR="00B13E92" w:rsidRPr="00A46437" w:rsidRDefault="00187903" w:rsidP="00B13E92">
      <w:pPr>
        <w:pStyle w:val="L2-2"/>
        <w:widowControl/>
        <w:numPr>
          <w:ilvl w:val="1"/>
          <w:numId w:val="1"/>
        </w:numPr>
        <w:tabs>
          <w:tab w:val="left" w:pos="720"/>
        </w:tabs>
        <w:rPr>
          <w:rFonts w:ascii="Arial" w:hAnsi="Arial" w:cs="Arial"/>
          <w:sz w:val="22"/>
          <w:szCs w:val="22"/>
          <w:lang w:val="fr-CA"/>
        </w:rPr>
      </w:pPr>
      <w:r>
        <w:rPr>
          <w:rFonts w:ascii="Arial" w:hAnsi="Arial" w:cs="Arial"/>
          <w:sz w:val="22"/>
          <w:szCs w:val="22"/>
          <w:lang w:val="fr-CA"/>
        </w:rPr>
        <w:tab/>
        <w:t>Fournissez à l'entrepreneur l'enregistrement de la garantie de performances pour le syst</w:t>
      </w:r>
      <w:r w:rsidR="00A46437">
        <w:rPr>
          <w:rFonts w:ascii="Arial" w:hAnsi="Arial" w:cs="Arial"/>
          <w:sz w:val="22"/>
          <w:szCs w:val="22"/>
          <w:lang w:val="fr-CA"/>
        </w:rPr>
        <w:t xml:space="preserve">ème de barrière DensElement™. </w:t>
      </w:r>
      <w:r>
        <w:rPr>
          <w:rFonts w:ascii="Arial" w:hAnsi="Arial" w:cs="Arial"/>
          <w:sz w:val="22"/>
          <w:szCs w:val="22"/>
          <w:lang w:val="fr-CA"/>
        </w:rPr>
        <w:t xml:space="preserve">Lorsqu'il est correctement installé, le système de barrière DensElement™ est garanti pour fonctionner comme une barrière résistant à l'eau et comme une barrière résistant à l'air conformément à la définition de l'IBC et de l'IECC 2015 pendant une durée de cinq (5) ans à compter de la date d'installation du système dans de telles structures.  </w:t>
      </w:r>
    </w:p>
    <w:p w14:paraId="424E4701" w14:textId="77777777" w:rsidR="00B13E92" w:rsidRPr="0062666F" w:rsidRDefault="00B13E92" w:rsidP="00B13E92">
      <w:pPr>
        <w:pStyle w:val="L2-2"/>
        <w:widowControl/>
        <w:numPr>
          <w:ilvl w:val="1"/>
          <w:numId w:val="1"/>
        </w:numPr>
        <w:tabs>
          <w:tab w:val="left" w:pos="720"/>
        </w:tabs>
        <w:rPr>
          <w:rFonts w:ascii="Arial" w:hAnsi="Arial" w:cs="Arial"/>
          <w:sz w:val="22"/>
          <w:szCs w:val="22"/>
          <w:lang w:val="fr-FR"/>
        </w:rPr>
      </w:pPr>
      <w:r>
        <w:rPr>
          <w:rFonts w:ascii="Arial" w:hAnsi="Arial" w:cs="Arial"/>
          <w:sz w:val="22"/>
          <w:szCs w:val="22"/>
          <w:lang w:val="fr-CA"/>
        </w:rPr>
        <w:tab/>
        <w:t>Garantie du mat</w:t>
      </w:r>
      <w:r w:rsidR="00A46437">
        <w:rPr>
          <w:rFonts w:ascii="Arial" w:hAnsi="Arial" w:cs="Arial"/>
          <w:sz w:val="22"/>
          <w:szCs w:val="22"/>
          <w:lang w:val="fr-CA"/>
        </w:rPr>
        <w:t xml:space="preserve">ériau : </w:t>
      </w:r>
      <w:r>
        <w:rPr>
          <w:rFonts w:ascii="Arial" w:hAnsi="Arial" w:cs="Arial"/>
          <w:sz w:val="22"/>
          <w:szCs w:val="22"/>
          <w:lang w:val="fr-CA"/>
        </w:rPr>
        <w:t xml:space="preserve">Fournissez la garantie standard du fabricant du matériau pour un minimum de trois (3) ans à compter de la date d'achèvement substantiel.   </w:t>
      </w:r>
      <w:r>
        <w:rPr>
          <w:rFonts w:ascii="Arial" w:hAnsi="Arial" w:cs="Arial"/>
          <w:sz w:val="22"/>
          <w:szCs w:val="22"/>
          <w:u w:val="single"/>
          <w:lang w:val="fr-CA"/>
        </w:rPr>
        <w:t>REMARQUE SUR LES SPÉCIFICATIONS</w:t>
      </w:r>
      <w:r>
        <w:rPr>
          <w:rFonts w:ascii="Arial" w:hAnsi="Arial" w:cs="Arial"/>
          <w:sz w:val="22"/>
          <w:szCs w:val="22"/>
          <w:lang w:val="fr-CA"/>
        </w:rPr>
        <w:t xml:space="preserve"> : VÉRIFIEZ LA DURÉE DE GARANTIE AVEC LES FABRICANTS SPÉCIFIÉS</w:t>
      </w:r>
    </w:p>
    <w:p w14:paraId="5006B938" w14:textId="77777777" w:rsidR="00E84917" w:rsidRPr="0062666F"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p>
    <w:p w14:paraId="2CFC7A9A" w14:textId="77777777" w:rsidR="00E84917" w:rsidRPr="0062666F"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p>
    <w:p w14:paraId="6CF836F1"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ASSURANCE QUALITÉ - MAQUETTES</w:t>
      </w:r>
    </w:p>
    <w:p w14:paraId="0960A2F5" w14:textId="77777777" w:rsidR="00C77691" w:rsidRPr="00C675CE" w:rsidRDefault="00C77691">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 xml:space="preserve">Installez le revêtement WRB/AB avec des joints scellés et des pénétrations sur la maquette, comme spécifié dans la [Section 014339 Maquettes.] [Section___________________].  </w:t>
      </w:r>
    </w:p>
    <w:p w14:paraId="5B583797"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62598A99"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LIVRAISON, ENTREPOSAGE ET MANUTENTION</w:t>
      </w:r>
    </w:p>
    <w:p w14:paraId="2026FB42" w14:textId="77777777" w:rsidR="00C77691" w:rsidRPr="0062666F" w:rsidRDefault="00C77691" w:rsidP="008D17C3">
      <w:pPr>
        <w:pStyle w:val="L2-2"/>
        <w:widowControl/>
        <w:numPr>
          <w:ilvl w:val="1"/>
          <w:numId w:val="1"/>
        </w:numPr>
        <w:spacing w:line="276" w:lineRule="auto"/>
        <w:rPr>
          <w:rFonts w:ascii="Arial" w:hAnsi="Arial" w:cs="Arial"/>
          <w:sz w:val="22"/>
          <w:szCs w:val="22"/>
          <w:lang w:val="fr-FR"/>
        </w:rPr>
      </w:pPr>
      <w:r>
        <w:rPr>
          <w:rFonts w:ascii="Arial" w:hAnsi="Arial" w:cs="Arial"/>
          <w:sz w:val="22"/>
          <w:szCs w:val="22"/>
          <w:lang w:val="fr-CA"/>
        </w:rPr>
        <w:tab/>
        <w:t>Conservez à couvert le revêtement WRB/AB en plâtre revêtu de mat de fibres de verre et au sec, et protégé contre les intempéries, la condensation, la lumière directe du soleil, le trafic de construction et autres causes p</w:t>
      </w:r>
      <w:r w:rsidR="00D1379A">
        <w:rPr>
          <w:rFonts w:ascii="Arial" w:hAnsi="Arial" w:cs="Arial"/>
          <w:sz w:val="22"/>
          <w:szCs w:val="22"/>
          <w:lang w:val="fr-CA"/>
        </w:rPr>
        <w:t xml:space="preserve">otentielles d'endommagements. </w:t>
      </w:r>
      <w:r>
        <w:rPr>
          <w:rFonts w:ascii="Arial" w:hAnsi="Arial" w:cs="Arial"/>
          <w:sz w:val="22"/>
          <w:szCs w:val="22"/>
          <w:lang w:val="fr-CA"/>
        </w:rPr>
        <w:t>Empilez le revêtement à plat et soutenu par des montants élévateurs sur une plateforme plane pour éviter le fléchissement.</w:t>
      </w:r>
    </w:p>
    <w:p w14:paraId="1281C721"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Protégez les matériaux appliqués sous forme liquide, les apprêts et les matériaux accessoires contre les dommages, les intempéries, les températures excessives et le trafic de construction.  </w:t>
      </w:r>
    </w:p>
    <w:p w14:paraId="17C100A7" w14:textId="77777777" w:rsidR="00264DC8" w:rsidRPr="0062666F" w:rsidRDefault="00C77691" w:rsidP="00E84917">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Stockez les matériaux appliqués sous forme liquide et les apprêts à des températures supérieures ou égales à 5 °C (40 °F).  </w:t>
      </w:r>
    </w:p>
    <w:p w14:paraId="6242BAF7" w14:textId="77777777" w:rsidR="00264DC8" w:rsidRPr="00A46437" w:rsidRDefault="00D1379A" w:rsidP="00B01A5E">
      <w:pPr>
        <w:pStyle w:val="L2-2"/>
        <w:widowControl/>
        <w:spacing w:line="275" w:lineRule="auto"/>
        <w:rPr>
          <w:rFonts w:ascii="Arial" w:hAnsi="Arial" w:cs="Arial"/>
          <w:color w:val="000000" w:themeColor="text1"/>
          <w:sz w:val="22"/>
          <w:szCs w:val="22"/>
          <w:highlight w:val="yellow"/>
          <w:lang w:val="fr-CA"/>
        </w:rPr>
      </w:pPr>
      <w:r>
        <w:rPr>
          <w:rFonts w:ascii="Arial" w:hAnsi="Arial" w:cs="Arial"/>
          <w:color w:val="000000" w:themeColor="text1"/>
          <w:sz w:val="22"/>
          <w:szCs w:val="22"/>
          <w:lang w:val="fr-CA"/>
        </w:rPr>
        <w:t>D.</w:t>
      </w:r>
      <w:r>
        <w:rPr>
          <w:rFonts w:ascii="Arial" w:hAnsi="Arial" w:cs="Arial"/>
          <w:color w:val="000000" w:themeColor="text1"/>
          <w:sz w:val="22"/>
          <w:szCs w:val="22"/>
          <w:lang w:val="fr-CA"/>
        </w:rPr>
        <w:tab/>
      </w:r>
      <w:r w:rsidR="00B01A5E">
        <w:rPr>
          <w:rFonts w:ascii="Arial" w:hAnsi="Arial" w:cs="Arial"/>
          <w:color w:val="000000" w:themeColor="text1"/>
          <w:sz w:val="22"/>
          <w:szCs w:val="22"/>
          <w:lang w:val="fr-CA"/>
        </w:rPr>
        <w:t xml:space="preserve">Appliquez un matériau liquide pour nettoyer les surfaces indemnes de contaminants. Les résidus des produits chimiques, des revêtements de surface ou </w:t>
      </w:r>
      <w:r w:rsidR="00B01A5E">
        <w:rPr>
          <w:rFonts w:ascii="Arial" w:hAnsi="Arial" w:cs="Arial"/>
          <w:color w:val="000000" w:themeColor="text1"/>
          <w:sz w:val="22"/>
          <w:szCs w:val="22"/>
          <w:lang w:val="fr-CA"/>
        </w:rPr>
        <w:lastRenderedPageBreak/>
        <w:t xml:space="preserve">de films peuvent compromettre l’adhérence. Le bois traité à la pression et d'autres surfaces contaminées doivent être nettoyés avec un chiffon de solvant avant l'application.  </w:t>
      </w:r>
    </w:p>
    <w:p w14:paraId="350B8DB1" w14:textId="77777777" w:rsidR="00C77691" w:rsidRPr="00A46437"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CA"/>
        </w:rPr>
      </w:pPr>
    </w:p>
    <w:p w14:paraId="174791BA"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CONDITIONS SUR SITE</w:t>
      </w:r>
    </w:p>
    <w:p w14:paraId="2FAE388E"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Les normes d'installation, lorsqu'elles s'appliquent, sont conformes à la publication GA-253 de la Gypsum Association pour les revêtements de gypse et à ASTM C1280.</w:t>
      </w:r>
    </w:p>
    <w:p w14:paraId="49BC6AF7"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N'installez pas de revêtemen</w:t>
      </w:r>
      <w:r w:rsidR="00D1379A">
        <w:rPr>
          <w:rFonts w:ascii="Arial" w:hAnsi="Arial" w:cs="Arial"/>
          <w:sz w:val="22"/>
          <w:szCs w:val="22"/>
          <w:lang w:val="fr-CA"/>
        </w:rPr>
        <w:t xml:space="preserve">ts endommagés par l'humidité. </w:t>
      </w:r>
      <w:r>
        <w:rPr>
          <w:rFonts w:ascii="Arial" w:hAnsi="Arial" w:cs="Arial"/>
          <w:sz w:val="22"/>
          <w:szCs w:val="22"/>
          <w:lang w:val="fr-CA"/>
        </w:rPr>
        <w:t xml:space="preserve">Les indications selon lesquelles les panneaux sont endommagés par l'humidité comprennent notamment, la décoloration, le fléchissement ou une forme irrégulière.  </w:t>
      </w:r>
    </w:p>
    <w:p w14:paraId="5C60553A"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Laissez le revêtement devenir sec au toucher avant de sceller les joints, les pénétrations, les ouvertures brutes et les transitions de matériaux.</w:t>
      </w:r>
    </w:p>
    <w:p w14:paraId="76B2878E"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N'essayez pas de sceller les joints, les coins, les pénétrations, les ouvertures brutes et les transitions de matériaux lorsque la surface du revêtement installé est gelée ou est recouverte de givre.</w:t>
      </w:r>
    </w:p>
    <w:p w14:paraId="3A074B99" w14:textId="77777777" w:rsidR="00E55944" w:rsidRPr="00A46437" w:rsidRDefault="00C77691" w:rsidP="00E55944">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N'appliquez aucun matériau d’étanchéité sur le revêtement si la température de l'air ou de la surface est inférieure à 5 °C (40 °F) pour les matériaux liquides.</w:t>
      </w:r>
    </w:p>
    <w:p w14:paraId="44EBED8B" w14:textId="77777777" w:rsidR="006D102F" w:rsidRPr="00A46437" w:rsidRDefault="00E55944" w:rsidP="00E55944">
      <w:pPr>
        <w:pStyle w:val="L2-2"/>
        <w:widowControl/>
        <w:numPr>
          <w:ilvl w:val="1"/>
          <w:numId w:val="1"/>
        </w:numPr>
        <w:spacing w:line="275" w:lineRule="auto"/>
        <w:rPr>
          <w:rFonts w:ascii="Arial" w:hAnsi="Arial" w:cs="Arial"/>
          <w:sz w:val="22"/>
          <w:szCs w:val="22"/>
          <w:lang w:val="fr-CA"/>
        </w:rPr>
      </w:pPr>
      <w:r>
        <w:rPr>
          <w:lang w:val="fr-CA"/>
        </w:rPr>
        <w:tab/>
      </w:r>
      <w:r w:rsidR="00D1379A">
        <w:rPr>
          <w:rFonts w:ascii="Arial" w:hAnsi="Arial"/>
          <w:sz w:val="22"/>
          <w:szCs w:val="22"/>
          <w:lang w:val="fr-CA"/>
        </w:rPr>
        <w:t xml:space="preserve">Séquençage. </w:t>
      </w:r>
      <w:r>
        <w:rPr>
          <w:rFonts w:ascii="Arial" w:hAnsi="Arial"/>
          <w:sz w:val="22"/>
          <w:szCs w:val="22"/>
          <w:lang w:val="fr-CA"/>
        </w:rPr>
        <w:t>Ne posez pas de matériau de barrière à l'air avant que le toit n'ait été suffisamment installé pour éviter une accumulation d’eau à l’intérieur du bâtiment.</w:t>
      </w:r>
    </w:p>
    <w:p w14:paraId="2A04D9D8" w14:textId="77777777" w:rsidR="006D102F" w:rsidRPr="0062666F" w:rsidRDefault="006D102F" w:rsidP="006D102F">
      <w:pPr>
        <w:pStyle w:val="L2-2"/>
        <w:widowControl/>
        <w:numPr>
          <w:ilvl w:val="1"/>
          <w:numId w:val="1"/>
        </w:numPr>
        <w:spacing w:line="275" w:lineRule="auto"/>
        <w:rPr>
          <w:rFonts w:ascii="Arial" w:hAnsi="Arial" w:cs="Arial"/>
          <w:sz w:val="22"/>
          <w:szCs w:val="22"/>
          <w:lang w:val="fr-FR"/>
        </w:rPr>
      </w:pPr>
      <w:r>
        <w:rPr>
          <w:lang w:val="fr-CA"/>
        </w:rPr>
        <w:tab/>
      </w:r>
      <w:r w:rsidR="00D1379A">
        <w:rPr>
          <w:rFonts w:ascii="Arial" w:hAnsi="Arial" w:cs="Arial"/>
          <w:sz w:val="22"/>
          <w:szCs w:val="22"/>
          <w:lang w:val="fr-CA"/>
        </w:rPr>
        <w:t xml:space="preserve">Compatibilité. </w:t>
      </w:r>
      <w:r>
        <w:rPr>
          <w:rFonts w:ascii="Arial" w:hAnsi="Arial" w:cs="Arial"/>
          <w:sz w:val="22"/>
          <w:szCs w:val="22"/>
          <w:lang w:val="fr-CA"/>
        </w:rPr>
        <w:t>Ne laissez pas les matériaux de la barrière à l'air entrer en contact avec des substances chimiquement incompatibles.</w:t>
      </w:r>
    </w:p>
    <w:p w14:paraId="1725FFF9" w14:textId="77777777" w:rsidR="00C77691" w:rsidRPr="0062666F" w:rsidRDefault="006D102F" w:rsidP="006D102F">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Exposition aux ultraviolets. N’exposez pas les matériaux de la barrière à l'air à la lumière du soleil plus longtemps que recommandé par le fabricant du matériau.</w:t>
      </w:r>
      <w:r>
        <w:rPr>
          <w:rFonts w:ascii="Arial" w:hAnsi="Arial" w:cs="Arial"/>
          <w:color w:val="FF0000"/>
          <w:sz w:val="22"/>
          <w:szCs w:val="22"/>
          <w:lang w:val="fr-CA"/>
        </w:rPr>
        <w:br/>
      </w:r>
    </w:p>
    <w:p w14:paraId="27D9B865"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Pr>
          <w:rFonts w:ascii="Arial" w:hAnsi="Arial" w:cs="Arial"/>
          <w:b/>
          <w:bCs/>
          <w:sz w:val="22"/>
          <w:szCs w:val="22"/>
          <w:lang w:val="fr-CA"/>
        </w:rPr>
        <w:t>PARTIE 2 - PRODUITS</w:t>
      </w:r>
    </w:p>
    <w:p w14:paraId="6683B25C"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655E720C" w14:textId="77777777" w:rsidR="00C77691" w:rsidRPr="0062666F" w:rsidRDefault="00C77691">
      <w:pPr>
        <w:pStyle w:val="L3-1"/>
        <w:widowControl/>
        <w:numPr>
          <w:ilvl w:val="0"/>
          <w:numId w:val="2"/>
        </w:numPr>
        <w:spacing w:line="275" w:lineRule="auto"/>
        <w:rPr>
          <w:rFonts w:ascii="Arial" w:hAnsi="Arial" w:cs="Arial"/>
          <w:sz w:val="22"/>
          <w:szCs w:val="22"/>
          <w:lang w:val="fr-FR"/>
        </w:rPr>
      </w:pPr>
      <w:r>
        <w:rPr>
          <w:rFonts w:ascii="Arial" w:hAnsi="Arial" w:cs="Arial"/>
          <w:sz w:val="22"/>
          <w:szCs w:val="22"/>
          <w:lang w:val="fr-CA"/>
        </w:rPr>
        <w:tab/>
        <w:t>ENSEMBLE DE BARRIÈRES RÉSISTANT AUX INTEMPÉRIES</w:t>
      </w:r>
    </w:p>
    <w:p w14:paraId="734A3583" w14:textId="77777777" w:rsidR="00C77691" w:rsidRPr="0062666F" w:rsidRDefault="00C77691">
      <w:pPr>
        <w:pStyle w:val="L3-2"/>
        <w:widowControl/>
        <w:numPr>
          <w:ilvl w:val="1"/>
          <w:numId w:val="2"/>
        </w:numPr>
        <w:spacing w:line="275" w:lineRule="auto"/>
        <w:rPr>
          <w:rFonts w:ascii="Arial" w:hAnsi="Arial" w:cs="Arial"/>
          <w:sz w:val="22"/>
          <w:szCs w:val="22"/>
          <w:lang w:val="fr-FR"/>
        </w:rPr>
      </w:pPr>
      <w:r>
        <w:rPr>
          <w:rFonts w:ascii="Arial" w:hAnsi="Arial" w:cs="Arial"/>
          <w:sz w:val="22"/>
          <w:szCs w:val="22"/>
          <w:lang w:val="fr-CA"/>
        </w:rPr>
        <w:tab/>
        <w:t>Produits acceptables : Système de barrière DensElement fabriqué par Georgia-Pacific Gypsum, LLC.</w:t>
      </w:r>
    </w:p>
    <w:p w14:paraId="00F3C5CD" w14:textId="77777777" w:rsidR="00C77691" w:rsidRPr="00C675CE" w:rsidRDefault="00F22403">
      <w:pPr>
        <w:pStyle w:val="L3-3"/>
        <w:widowControl/>
        <w:numPr>
          <w:ilvl w:val="2"/>
          <w:numId w:val="2"/>
        </w:numPr>
        <w:spacing w:line="275" w:lineRule="auto"/>
        <w:rPr>
          <w:rFonts w:ascii="Arial" w:hAnsi="Arial" w:cs="Arial"/>
          <w:sz w:val="22"/>
          <w:szCs w:val="22"/>
        </w:rPr>
      </w:pPr>
      <w:r>
        <w:rPr>
          <w:rFonts w:ascii="Arial" w:hAnsi="Arial" w:cs="Arial"/>
          <w:sz w:val="22"/>
          <w:szCs w:val="22"/>
          <w:lang w:val="fr-CA"/>
        </w:rPr>
        <w:tab/>
        <w:t>Revêtement : Revêtement DensElement.</w:t>
      </w:r>
    </w:p>
    <w:p w14:paraId="22F7E978" w14:textId="77777777" w:rsidR="00C77691" w:rsidRPr="0062666F" w:rsidRDefault="00F22403">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Matériaux de couvre-joints appliqués sous forme liquide : Couvre-joint liquide tel qu'approuvé par Georgia-Pacific Gypsum</w:t>
      </w:r>
      <w:r w:rsidR="00D1379A">
        <w:rPr>
          <w:rFonts w:ascii="Arial" w:hAnsi="Arial" w:cs="Arial"/>
          <w:sz w:val="22"/>
          <w:szCs w:val="22"/>
          <w:lang w:val="fr-CA"/>
        </w:rPr>
        <w:t>,</w:t>
      </w:r>
      <w:r>
        <w:rPr>
          <w:rFonts w:ascii="Arial" w:hAnsi="Arial" w:cs="Arial"/>
          <w:sz w:val="22"/>
          <w:szCs w:val="22"/>
          <w:lang w:val="fr-CA"/>
        </w:rPr>
        <w:t xml:space="preserve"> LLC.</w:t>
      </w:r>
    </w:p>
    <w:p w14:paraId="1BC46994"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Apprêts, tiges de renfort et matériaux accessoires : Tels qu'approuvés par Georgia-Pacific Gypsum</w:t>
      </w:r>
      <w:r w:rsidR="00D1379A">
        <w:rPr>
          <w:rFonts w:ascii="Arial" w:hAnsi="Arial" w:cs="Arial"/>
          <w:sz w:val="22"/>
          <w:szCs w:val="22"/>
          <w:lang w:val="fr-CA"/>
        </w:rPr>
        <w:t>,</w:t>
      </w:r>
      <w:r>
        <w:rPr>
          <w:rFonts w:ascii="Arial" w:hAnsi="Arial" w:cs="Arial"/>
          <w:sz w:val="22"/>
          <w:szCs w:val="22"/>
          <w:lang w:val="fr-CA"/>
        </w:rPr>
        <w:t xml:space="preserve"> LLC.</w:t>
      </w:r>
    </w:p>
    <w:p w14:paraId="59130E98" w14:textId="77777777" w:rsidR="00C77691" w:rsidRPr="0062666F" w:rsidRDefault="00C77691">
      <w:pPr>
        <w:pStyle w:val="L3-2"/>
        <w:widowControl/>
        <w:numPr>
          <w:ilvl w:val="1"/>
          <w:numId w:val="2"/>
        </w:numPr>
        <w:spacing w:line="275" w:lineRule="auto"/>
        <w:rPr>
          <w:rFonts w:ascii="Arial" w:hAnsi="Arial" w:cs="Arial"/>
          <w:sz w:val="22"/>
          <w:szCs w:val="22"/>
          <w:lang w:val="fr-FR"/>
        </w:rPr>
      </w:pPr>
      <w:r>
        <w:rPr>
          <w:rFonts w:ascii="Arial" w:hAnsi="Arial" w:cs="Arial"/>
          <w:sz w:val="22"/>
          <w:szCs w:val="22"/>
          <w:lang w:val="fr-CA"/>
        </w:rPr>
        <w:tab/>
        <w:t>Description du système : Ensemble de barrières résistant aux intempéries et de barrières résistant à l'air installées sur l'ossature murale externe sous un parement extérieur, comprenant les éléments suivants comme spécifié ci-après :</w:t>
      </w:r>
    </w:p>
    <w:p w14:paraId="4B23CBC6"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Revêtement : Revêtement de plâtre WRB/AB recouvert de mat de fibres de verre.</w:t>
      </w:r>
    </w:p>
    <w:p w14:paraId="374D5853" w14:textId="77777777" w:rsidR="00C77691" w:rsidRPr="00A46437" w:rsidRDefault="00C77691">
      <w:pPr>
        <w:pStyle w:val="L3-3"/>
        <w:widowControl/>
        <w:numPr>
          <w:ilvl w:val="2"/>
          <w:numId w:val="2"/>
        </w:numPr>
        <w:spacing w:line="275" w:lineRule="auto"/>
        <w:rPr>
          <w:rFonts w:ascii="Arial" w:hAnsi="Arial" w:cs="Arial"/>
          <w:sz w:val="22"/>
          <w:szCs w:val="22"/>
          <w:lang w:val="fr-CA"/>
        </w:rPr>
      </w:pPr>
      <w:r>
        <w:rPr>
          <w:rFonts w:ascii="Arial" w:hAnsi="Arial" w:cs="Arial"/>
          <w:sz w:val="22"/>
          <w:szCs w:val="22"/>
          <w:lang w:val="fr-CA"/>
        </w:rPr>
        <w:tab/>
        <w:t>Couvre-joint liquide pour les joints d'étanchéité du revêtement, pour les coins intérieurs et extérieurs, les pénétrations, les ouvertures brutes et les transitions de matériaux.</w:t>
      </w:r>
    </w:p>
    <w:p w14:paraId="2D42497C"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lastRenderedPageBreak/>
        <w:tab/>
        <w:t>Apprêt pour sceller les bords du plâtre brut avant d’appliquer le couvre-joint liquide.</w:t>
      </w:r>
    </w:p>
    <w:p w14:paraId="6309F203"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Tiges de renfort et matériaux accessoires.</w:t>
      </w:r>
    </w:p>
    <w:p w14:paraId="0F964060" w14:textId="77777777" w:rsidR="00C77691" w:rsidRPr="0062666F"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lang w:val="fr-FR"/>
        </w:rPr>
      </w:pPr>
    </w:p>
    <w:p w14:paraId="123049D7" w14:textId="77777777" w:rsidR="005A0954" w:rsidRPr="0062666F" w:rsidRDefault="005A0954" w:rsidP="00D1379A">
      <w:pPr>
        <w:pStyle w:val="L3-1"/>
        <w:widowControl/>
        <w:tabs>
          <w:tab w:val="left" w:pos="9285"/>
        </w:tabs>
        <w:spacing w:line="275" w:lineRule="auto"/>
        <w:rPr>
          <w:rFonts w:ascii="Arial" w:hAnsi="Arial" w:cs="Arial"/>
          <w:sz w:val="22"/>
          <w:szCs w:val="22"/>
          <w:lang w:val="fr-FR"/>
        </w:rPr>
      </w:pPr>
      <w:r>
        <w:rPr>
          <w:rFonts w:ascii="Arial" w:hAnsi="Arial" w:cs="Arial"/>
          <w:sz w:val="22"/>
          <w:szCs w:val="22"/>
          <w:lang w:val="fr-CA"/>
        </w:rPr>
        <w:t xml:space="preserve">2.2 </w:t>
      </w:r>
      <w:r>
        <w:rPr>
          <w:rFonts w:ascii="Arial" w:hAnsi="Arial" w:cs="Arial"/>
          <w:sz w:val="22"/>
          <w:szCs w:val="22"/>
          <w:lang w:val="fr-CA"/>
        </w:rPr>
        <w:tab/>
        <w:t>BARRIÈRE RÉSISTANT AUX INTEMPÉRIES (WRB) ET B</w:t>
      </w:r>
      <w:r w:rsidR="00D1379A">
        <w:rPr>
          <w:rFonts w:ascii="Arial" w:hAnsi="Arial" w:cs="Arial"/>
          <w:sz w:val="22"/>
          <w:szCs w:val="22"/>
          <w:lang w:val="fr-CA"/>
        </w:rPr>
        <w:t xml:space="preserve">ARRIÈRE À L'AIR (AB) EN PLÂTRE </w:t>
      </w:r>
      <w:r>
        <w:rPr>
          <w:rFonts w:ascii="Arial" w:hAnsi="Arial" w:cs="Arial"/>
          <w:sz w:val="22"/>
          <w:szCs w:val="22"/>
          <w:lang w:val="fr-CA"/>
        </w:rPr>
        <w:t>REVÊTEMENT</w:t>
      </w:r>
    </w:p>
    <w:p w14:paraId="618D81F6" w14:textId="77777777" w:rsidR="005A0954" w:rsidRPr="00D1379A" w:rsidRDefault="00D1379A" w:rsidP="00D1379A">
      <w:pPr>
        <w:pStyle w:val="L3-2"/>
        <w:widowControl/>
        <w:spacing w:line="275" w:lineRule="auto"/>
        <w:ind w:hanging="1152"/>
        <w:rPr>
          <w:rFonts w:ascii="Arial" w:hAnsi="Arial" w:cs="Arial"/>
          <w:sz w:val="22"/>
          <w:szCs w:val="22"/>
          <w:lang w:val="fr-CA"/>
        </w:rPr>
      </w:pPr>
      <w:r>
        <w:rPr>
          <w:rFonts w:ascii="Arial" w:hAnsi="Arial" w:cs="Arial"/>
          <w:sz w:val="22"/>
          <w:szCs w:val="22"/>
          <w:lang w:val="fr-CA"/>
        </w:rPr>
        <w:tab/>
        <w:t>A.</w:t>
      </w:r>
      <w:r>
        <w:rPr>
          <w:rFonts w:ascii="Arial" w:hAnsi="Arial" w:cs="Arial"/>
          <w:sz w:val="22"/>
          <w:szCs w:val="22"/>
          <w:lang w:val="fr-CA"/>
        </w:rPr>
        <w:tab/>
      </w:r>
      <w:r w:rsidR="005A0954">
        <w:rPr>
          <w:rFonts w:ascii="Arial" w:hAnsi="Arial" w:cs="Arial"/>
          <w:sz w:val="22"/>
          <w:szCs w:val="22"/>
          <w:lang w:val="fr-CA"/>
        </w:rPr>
        <w:t xml:space="preserve">Description : Revêtement de plâtre recouvert de mat de fibres de </w:t>
      </w:r>
      <w:r>
        <w:rPr>
          <w:rFonts w:ascii="Arial" w:hAnsi="Arial" w:cs="Arial"/>
          <w:sz w:val="22"/>
          <w:szCs w:val="22"/>
          <w:lang w:val="fr-CA"/>
        </w:rPr>
        <w:t xml:space="preserve">verre avec barrière </w:t>
      </w:r>
      <w:r w:rsidR="005A0954">
        <w:rPr>
          <w:rFonts w:ascii="Arial" w:hAnsi="Arial" w:cs="Arial"/>
          <w:sz w:val="22"/>
          <w:szCs w:val="22"/>
          <w:lang w:val="fr-CA"/>
        </w:rPr>
        <w:t>intégrale résistant aux intempéries (WRB) et barrière à l’air (AB) conformes aux s</w:t>
      </w:r>
      <w:r>
        <w:rPr>
          <w:rFonts w:ascii="Arial" w:hAnsi="Arial" w:cs="Arial"/>
          <w:sz w:val="22"/>
          <w:szCs w:val="22"/>
          <w:lang w:val="fr-CA"/>
        </w:rPr>
        <w:t>pécifications applicables ICC-</w:t>
      </w:r>
      <w:r w:rsidR="005A0954">
        <w:rPr>
          <w:rFonts w:ascii="Arial" w:hAnsi="Arial" w:cs="Arial"/>
          <w:sz w:val="22"/>
          <w:szCs w:val="22"/>
          <w:lang w:val="fr-CA"/>
        </w:rPr>
        <w:t>ES AC212, ASTM E2178, ASTM E2357.</w:t>
      </w:r>
    </w:p>
    <w:p w14:paraId="0CBFB7CD" w14:textId="77777777" w:rsidR="005A0954" w:rsidRPr="0062666F" w:rsidRDefault="00076530" w:rsidP="005A0954">
      <w:pPr>
        <w:pStyle w:val="L3-2"/>
        <w:widowControl/>
        <w:spacing w:line="275" w:lineRule="auto"/>
        <w:ind w:left="0" w:firstLine="0"/>
        <w:rPr>
          <w:rFonts w:ascii="Arial" w:hAnsi="Arial" w:cs="Arial"/>
          <w:sz w:val="22"/>
          <w:szCs w:val="22"/>
          <w:lang w:val="fr-FR"/>
        </w:rPr>
      </w:pPr>
      <w:r>
        <w:rPr>
          <w:rFonts w:ascii="Arial" w:hAnsi="Arial" w:cs="Arial"/>
          <w:sz w:val="22"/>
          <w:szCs w:val="22"/>
          <w:lang w:val="fr-CA"/>
        </w:rPr>
        <w:tab/>
        <w:t>B.</w:t>
      </w:r>
      <w:r>
        <w:rPr>
          <w:rFonts w:ascii="Arial" w:hAnsi="Arial" w:cs="Arial"/>
          <w:sz w:val="22"/>
          <w:szCs w:val="22"/>
          <w:lang w:val="fr-CA"/>
        </w:rPr>
        <w:tab/>
      </w:r>
      <w:r w:rsidR="005A0954">
        <w:rPr>
          <w:rFonts w:ascii="Arial" w:hAnsi="Arial" w:cs="Arial"/>
          <w:sz w:val="22"/>
          <w:szCs w:val="22"/>
          <w:lang w:val="fr-CA"/>
        </w:rPr>
        <w:t xml:space="preserve">Perméabilité à la vapeur : Lorsque testée conformément à la norme ASTM E96. </w:t>
      </w:r>
    </w:p>
    <w:p w14:paraId="31FAE97F" w14:textId="77777777" w:rsidR="005A0954" w:rsidRPr="00A46437" w:rsidRDefault="005A0954" w:rsidP="00076530">
      <w:pPr>
        <w:pStyle w:val="L3-2"/>
        <w:widowControl/>
        <w:spacing w:line="275" w:lineRule="auto"/>
        <w:ind w:firstLine="0"/>
        <w:rPr>
          <w:rFonts w:ascii="Arial" w:hAnsi="Arial" w:cs="Arial"/>
          <w:sz w:val="22"/>
          <w:szCs w:val="22"/>
          <w:lang w:val="fr-CA"/>
        </w:rPr>
      </w:pPr>
      <w:r>
        <w:rPr>
          <w:rFonts w:ascii="Arial" w:hAnsi="Arial" w:cs="Arial"/>
          <w:sz w:val="22"/>
          <w:szCs w:val="22"/>
          <w:lang w:val="fr-CA"/>
        </w:rPr>
        <w:t>(Méthode de l’eau) Les systèmes AB et WRB détiennent une perméance minimum de 20</w:t>
      </w:r>
      <w:r w:rsidR="00076530">
        <w:rPr>
          <w:rFonts w:ascii="Arial" w:hAnsi="Arial" w:cs="Arial"/>
          <w:sz w:val="22"/>
          <w:szCs w:val="22"/>
          <w:lang w:val="fr-CA"/>
        </w:rPr>
        <w:t xml:space="preserve"> </w:t>
      </w:r>
      <w:r>
        <w:rPr>
          <w:rFonts w:ascii="Arial" w:hAnsi="Arial" w:cs="Arial"/>
          <w:sz w:val="22"/>
          <w:szCs w:val="22"/>
          <w:lang w:val="fr-CA"/>
        </w:rPr>
        <w:t>perms à la vapeur avec les joints et les systèmes de serrage étanchéisés.</w:t>
      </w:r>
    </w:p>
    <w:p w14:paraId="01DC858E" w14:textId="77777777" w:rsidR="005A0954" w:rsidRPr="0062666F" w:rsidRDefault="005A0954" w:rsidP="005A0954">
      <w:pPr>
        <w:pStyle w:val="L3-2"/>
        <w:widowControl/>
        <w:numPr>
          <w:ilvl w:val="1"/>
          <w:numId w:val="2"/>
        </w:numPr>
        <w:spacing w:line="275" w:lineRule="auto"/>
        <w:rPr>
          <w:rFonts w:ascii="Arial" w:hAnsi="Arial" w:cs="Arial"/>
          <w:sz w:val="22"/>
          <w:szCs w:val="22"/>
          <w:lang w:val="fr-FR"/>
        </w:rPr>
      </w:pPr>
      <w:r>
        <w:rPr>
          <w:rFonts w:ascii="Arial" w:hAnsi="Arial" w:cs="Arial"/>
          <w:sz w:val="22"/>
          <w:szCs w:val="22"/>
          <w:lang w:val="fr-CA"/>
        </w:rPr>
        <w:tab/>
        <w:t>Le revêtement en plâtre des barrières WRB et à l'air détient un taux d’absorption de l'eau &lt; à 6 %</w:t>
      </w:r>
    </w:p>
    <w:p w14:paraId="03FC58F4" w14:textId="77777777" w:rsidR="005A0954" w:rsidRPr="0062666F" w:rsidRDefault="0000686C" w:rsidP="005A0954">
      <w:pPr>
        <w:pStyle w:val="L3-2"/>
        <w:widowControl/>
        <w:spacing w:line="275" w:lineRule="auto"/>
        <w:ind w:left="0" w:firstLine="0"/>
        <w:rPr>
          <w:rFonts w:ascii="Arial" w:hAnsi="Arial" w:cs="Arial"/>
          <w:sz w:val="22"/>
          <w:szCs w:val="22"/>
          <w:lang w:val="fr-FR"/>
        </w:rPr>
      </w:pPr>
      <w:r>
        <w:rPr>
          <w:rFonts w:ascii="Arial" w:hAnsi="Arial" w:cs="Arial"/>
          <w:sz w:val="22"/>
          <w:szCs w:val="22"/>
          <w:lang w:val="fr-CA"/>
        </w:rPr>
        <w:tab/>
        <w:t>D.</w:t>
      </w:r>
      <w:r>
        <w:rPr>
          <w:rFonts w:ascii="Arial" w:hAnsi="Arial" w:cs="Arial"/>
          <w:sz w:val="22"/>
          <w:szCs w:val="22"/>
          <w:lang w:val="fr-CA"/>
        </w:rPr>
        <w:tab/>
      </w:r>
      <w:r w:rsidR="005A0954">
        <w:rPr>
          <w:rFonts w:ascii="Arial" w:hAnsi="Arial" w:cs="Arial"/>
          <w:sz w:val="22"/>
          <w:szCs w:val="22"/>
          <w:lang w:val="fr-CA"/>
        </w:rPr>
        <w:t>Spécifications des performances de la barrière à l’air :</w:t>
      </w:r>
    </w:p>
    <w:p w14:paraId="02ED3D3F" w14:textId="77777777" w:rsidR="005A0954" w:rsidRPr="0062666F" w:rsidRDefault="005A0954" w:rsidP="005A0954">
      <w:pPr>
        <w:pStyle w:val="L3-3"/>
        <w:widowControl/>
        <w:numPr>
          <w:ilvl w:val="2"/>
          <w:numId w:val="4"/>
        </w:numPr>
        <w:spacing w:line="275" w:lineRule="auto"/>
        <w:rPr>
          <w:rFonts w:ascii="Arial" w:hAnsi="Arial" w:cs="Arial"/>
          <w:sz w:val="22"/>
          <w:szCs w:val="22"/>
          <w:lang w:val="fr-FR"/>
        </w:rPr>
      </w:pPr>
      <w:r>
        <w:rPr>
          <w:rFonts w:ascii="Arial" w:hAnsi="Arial" w:cs="Arial"/>
          <w:sz w:val="22"/>
          <w:szCs w:val="22"/>
          <w:lang w:val="fr-CA"/>
        </w:rPr>
        <w:tab/>
        <w:t>Perméance à l'air du revêtement : Le revêtement avec une perméabilité à l'air ne dépassant pas 0,02 l/s/m</w:t>
      </w:r>
      <w:r>
        <w:rPr>
          <w:rFonts w:ascii="Arial" w:hAnsi="Arial" w:cs="Arial"/>
          <w:sz w:val="22"/>
          <w:szCs w:val="22"/>
          <w:vertAlign w:val="superscript"/>
          <w:lang w:val="fr-CA"/>
        </w:rPr>
        <w:t xml:space="preserve">2 </w:t>
      </w:r>
      <w:r>
        <w:rPr>
          <w:rFonts w:ascii="Arial" w:hAnsi="Arial" w:cs="Arial"/>
          <w:sz w:val="22"/>
          <w:szCs w:val="22"/>
          <w:lang w:val="fr-CA"/>
        </w:rPr>
        <w:t>(0,001 pcm/pi</w:t>
      </w:r>
      <w:r>
        <w:rPr>
          <w:rFonts w:ascii="Arial" w:hAnsi="Arial" w:cs="Arial"/>
          <w:sz w:val="22"/>
          <w:szCs w:val="22"/>
          <w:vertAlign w:val="superscript"/>
          <w:lang w:val="fr-CA"/>
        </w:rPr>
        <w:t>2</w:t>
      </w:r>
      <w:r>
        <w:rPr>
          <w:rFonts w:ascii="Arial" w:hAnsi="Arial" w:cs="Arial"/>
          <w:sz w:val="22"/>
          <w:szCs w:val="22"/>
          <w:lang w:val="fr-CA"/>
        </w:rPr>
        <w:t>) lorsque testé conformément à ASTM E2178.</w:t>
      </w:r>
    </w:p>
    <w:p w14:paraId="6253519F" w14:textId="77777777" w:rsidR="005A0954" w:rsidRPr="00A46437" w:rsidRDefault="005A0954" w:rsidP="005A0954">
      <w:pPr>
        <w:pStyle w:val="L3-3"/>
        <w:widowControl/>
        <w:numPr>
          <w:ilvl w:val="2"/>
          <w:numId w:val="4"/>
        </w:numPr>
        <w:spacing w:line="275" w:lineRule="auto"/>
        <w:rPr>
          <w:rFonts w:ascii="Arial" w:hAnsi="Arial" w:cs="Arial"/>
          <w:sz w:val="22"/>
          <w:szCs w:val="22"/>
          <w:lang w:val="fr-CA"/>
        </w:rPr>
      </w:pPr>
      <w:r>
        <w:rPr>
          <w:rFonts w:ascii="Arial" w:hAnsi="Arial" w:cs="Arial"/>
          <w:sz w:val="22"/>
          <w:szCs w:val="22"/>
          <w:lang w:val="fr-CA"/>
        </w:rPr>
        <w:tab/>
        <w:t xml:space="preserve">Perméance à l'air de l'ensemble : Assemblage du revêtement et des composants d’étanchéité avec une fuite d’air moyenne ne dépassant pas </w:t>
      </w:r>
      <w:r w:rsidR="0000686C">
        <w:rPr>
          <w:rFonts w:ascii="Arial" w:hAnsi="Arial" w:cs="Arial"/>
          <w:sz w:val="22"/>
          <w:szCs w:val="22"/>
          <w:lang w:val="fr-CA"/>
        </w:rPr>
        <w:br/>
      </w:r>
      <w:r>
        <w:rPr>
          <w:rFonts w:ascii="Arial" w:hAnsi="Arial" w:cs="Arial"/>
          <w:sz w:val="22"/>
          <w:szCs w:val="22"/>
          <w:lang w:val="fr-CA"/>
        </w:rPr>
        <w:t>0,2 l/s/m</w:t>
      </w:r>
      <w:r>
        <w:rPr>
          <w:rFonts w:ascii="Arial" w:hAnsi="Arial" w:cs="Arial"/>
          <w:sz w:val="22"/>
          <w:szCs w:val="22"/>
          <w:vertAlign w:val="superscript"/>
          <w:lang w:val="fr-CA"/>
        </w:rPr>
        <w:t xml:space="preserve">2 </w:t>
      </w:r>
      <w:r>
        <w:rPr>
          <w:rFonts w:ascii="Arial" w:hAnsi="Arial" w:cs="Arial"/>
          <w:sz w:val="22"/>
          <w:szCs w:val="22"/>
          <w:lang w:val="fr-CA"/>
        </w:rPr>
        <w:t>(0,04 pcm/pi</w:t>
      </w:r>
      <w:r>
        <w:rPr>
          <w:rFonts w:ascii="Arial" w:hAnsi="Arial" w:cs="Arial"/>
          <w:sz w:val="22"/>
          <w:szCs w:val="22"/>
          <w:vertAlign w:val="superscript"/>
          <w:lang w:val="fr-CA"/>
        </w:rPr>
        <w:t>2</w:t>
      </w:r>
      <w:r>
        <w:rPr>
          <w:rFonts w:ascii="Arial" w:hAnsi="Arial" w:cs="Arial"/>
          <w:sz w:val="22"/>
          <w:szCs w:val="22"/>
          <w:lang w:val="fr-CA"/>
        </w:rPr>
        <w:t>) lorsque testé conformément à ASTM E2357.</w:t>
      </w:r>
    </w:p>
    <w:p w14:paraId="316F371B" w14:textId="77777777" w:rsidR="00C77691" w:rsidRPr="00A46437" w:rsidRDefault="00C77691" w:rsidP="005A0954">
      <w:pPr>
        <w:pStyle w:val="L3-1"/>
        <w:widowControl/>
        <w:spacing w:line="275" w:lineRule="auto"/>
        <w:ind w:firstLine="0"/>
        <w:rPr>
          <w:rFonts w:ascii="Arial" w:hAnsi="Arial" w:cs="Arial"/>
          <w:sz w:val="22"/>
          <w:szCs w:val="22"/>
          <w:lang w:val="fr-CA"/>
        </w:rPr>
      </w:pPr>
    </w:p>
    <w:p w14:paraId="12A1D171" w14:textId="77777777" w:rsidR="00C77691" w:rsidRPr="00A46437" w:rsidRDefault="00244C7E" w:rsidP="0000686C">
      <w:pPr>
        <w:pStyle w:val="L3-1"/>
        <w:widowControl/>
        <w:spacing w:line="275" w:lineRule="auto"/>
        <w:rPr>
          <w:rFonts w:ascii="Arial" w:hAnsi="Arial" w:cs="Arial"/>
          <w:sz w:val="22"/>
          <w:szCs w:val="22"/>
          <w:lang w:val="fr-CA"/>
        </w:rPr>
      </w:pPr>
      <w:r>
        <w:rPr>
          <w:rFonts w:ascii="Arial" w:hAnsi="Arial" w:cs="Arial"/>
          <w:sz w:val="22"/>
          <w:szCs w:val="22"/>
          <w:lang w:val="fr-CA"/>
        </w:rPr>
        <w:t>2.3</w:t>
      </w:r>
      <w:r>
        <w:rPr>
          <w:rFonts w:ascii="Arial" w:hAnsi="Arial" w:cs="Arial"/>
          <w:sz w:val="22"/>
          <w:szCs w:val="22"/>
          <w:lang w:val="fr-CA"/>
        </w:rPr>
        <w:tab/>
        <w:t>COUVRE-JOINT APPLIQUÉ SOUS FORME LIQUIDE ET MATÉRIAUX ACCESSOIRES POUR LES JOINTS, LES COINS INTÉRIEURS ET EXTÉRIEURS, LES SYSTÈMES DE SERRAGE, LES OUVERTURES BRUTES ET LES TRANSITIONS DE MATÉRIAUX.</w:t>
      </w:r>
    </w:p>
    <w:p w14:paraId="64EC8C3A" w14:textId="77777777" w:rsidR="00C77691" w:rsidRPr="00C675CE" w:rsidRDefault="00C77691" w:rsidP="004B6F63">
      <w:pPr>
        <w:pStyle w:val="L3-2"/>
        <w:widowControl/>
        <w:numPr>
          <w:ilvl w:val="1"/>
          <w:numId w:val="5"/>
        </w:numPr>
        <w:spacing w:line="275" w:lineRule="auto"/>
        <w:rPr>
          <w:rFonts w:ascii="Arial" w:hAnsi="Arial" w:cs="Arial"/>
          <w:sz w:val="22"/>
          <w:szCs w:val="22"/>
        </w:rPr>
      </w:pPr>
      <w:r>
        <w:rPr>
          <w:rFonts w:ascii="Arial" w:hAnsi="Arial" w:cs="Arial"/>
          <w:sz w:val="22"/>
          <w:szCs w:val="22"/>
          <w:lang w:val="fr-CA"/>
        </w:rPr>
        <w:tab/>
        <w:t>Spécifications du substrat :</w:t>
      </w:r>
    </w:p>
    <w:p w14:paraId="61CC8567"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 xml:space="preserve">Les joints de revêtement et les intervalles de transition devant recevoir un couvre-joint liquide seront inférieurs à 6,4 mm (1/4 po). </w:t>
      </w:r>
    </w:p>
    <w:p w14:paraId="7E26B5AD" w14:textId="77777777" w:rsidR="00C77691" w:rsidRPr="00A46437" w:rsidRDefault="00C77691"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 xml:space="preserve">Les intervalles qui sont supérieurs à 3,2 mm (1/8 po) et inférieurs à 6,4 mm </w:t>
      </w:r>
      <w:r w:rsidR="00E15A3A">
        <w:rPr>
          <w:rFonts w:ascii="Arial" w:hAnsi="Arial" w:cs="Arial"/>
          <w:sz w:val="22"/>
          <w:szCs w:val="22"/>
          <w:lang w:val="fr-CA"/>
        </w:rPr>
        <w:br/>
      </w:r>
      <w:r>
        <w:rPr>
          <w:rFonts w:ascii="Arial" w:hAnsi="Arial" w:cs="Arial"/>
          <w:sz w:val="22"/>
          <w:szCs w:val="22"/>
          <w:lang w:val="fr-CA"/>
        </w:rPr>
        <w:t>(¼ po) doivent être comblés par une tige de renfort pour soutenir le couvre-joint liquide au niveau du joint de transition.</w:t>
      </w:r>
    </w:p>
    <w:p w14:paraId="2E14B851" w14:textId="77777777" w:rsidR="00B71B96" w:rsidRPr="00A46437" w:rsidRDefault="00B71B96"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Pour les intervalles de plus de 6,4 mm (1/4 po), utilisez un couvre-joint liquide tel qu’approuvé par Georgia-Pacific Gypsum, LLC.</w:t>
      </w:r>
    </w:p>
    <w:p w14:paraId="6BEFC8AD"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Couvre-joint liquide pour les joints de panneaux, pour les coins intérieurs et extérieurs et pour les pénétrations</w:t>
      </w:r>
    </w:p>
    <w:p w14:paraId="68F27919" w14:textId="77777777" w:rsidR="00C77691" w:rsidRPr="0062666F" w:rsidRDefault="00B71B96"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Description : Couvre-joint liquide à base d'eau.</w:t>
      </w:r>
    </w:p>
    <w:p w14:paraId="391CB5C9"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1D76A39B" w14:textId="77777777" w:rsidR="00C77691" w:rsidRPr="0062666F" w:rsidRDefault="009E22FE"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 xml:space="preserve"> </w:t>
      </w:r>
      <w:r>
        <w:rPr>
          <w:rFonts w:ascii="Arial" w:hAnsi="Arial" w:cs="Arial"/>
          <w:sz w:val="22"/>
          <w:szCs w:val="22"/>
          <w:lang w:val="fr-CA"/>
        </w:rPr>
        <w:tab/>
      </w:r>
      <w:r w:rsidR="00C77691">
        <w:rPr>
          <w:rFonts w:ascii="Arial" w:hAnsi="Arial" w:cs="Arial"/>
          <w:sz w:val="22"/>
          <w:szCs w:val="22"/>
          <w:lang w:val="fr-CA"/>
        </w:rPr>
        <w:t xml:space="preserve">Substrat acceptable : Revêtement DensElement de </w:t>
      </w:r>
      <w:r>
        <w:rPr>
          <w:rFonts w:ascii="Arial" w:hAnsi="Arial" w:cs="Arial"/>
          <w:sz w:val="22"/>
          <w:szCs w:val="22"/>
          <w:lang w:val="fr-CA"/>
        </w:rPr>
        <w:br/>
      </w:r>
      <w:r w:rsidR="00C77691">
        <w:rPr>
          <w:rFonts w:ascii="Arial" w:hAnsi="Arial" w:cs="Arial"/>
          <w:sz w:val="22"/>
          <w:szCs w:val="22"/>
          <w:lang w:val="fr-CA"/>
        </w:rPr>
        <w:t>Georgia-Pacific Gypsum</w:t>
      </w:r>
      <w:r>
        <w:rPr>
          <w:rFonts w:ascii="Arial" w:hAnsi="Arial" w:cs="Arial"/>
          <w:sz w:val="22"/>
          <w:szCs w:val="22"/>
          <w:lang w:val="fr-CA"/>
        </w:rPr>
        <w:t>,</w:t>
      </w:r>
      <w:r w:rsidR="00C77691">
        <w:rPr>
          <w:rFonts w:ascii="Arial" w:hAnsi="Arial" w:cs="Arial"/>
          <w:sz w:val="22"/>
          <w:szCs w:val="22"/>
          <w:lang w:val="fr-CA"/>
        </w:rPr>
        <w:t xml:space="preserve"> LLC. </w:t>
      </w:r>
    </w:p>
    <w:p w14:paraId="6B6F4500"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Adhérence au mat de fibres de verre de la surface du revêtement : Aucun délaminage de la surface du revêtement.</w:t>
      </w:r>
    </w:p>
    <w:p w14:paraId="26B70D15"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w:t>
      </w:r>
      <w:r w:rsidR="009E22FE">
        <w:rPr>
          <w:rFonts w:ascii="Arial" w:hAnsi="Arial" w:cs="Arial"/>
          <w:sz w:val="22"/>
          <w:szCs w:val="22"/>
          <w:lang w:val="fr-CA"/>
        </w:rPr>
        <w:t xml:space="preserve">eur du film mouillé appliqué : </w:t>
      </w:r>
      <w:r>
        <w:rPr>
          <w:rFonts w:ascii="Arial" w:hAnsi="Arial" w:cs="Arial"/>
          <w:sz w:val="22"/>
          <w:szCs w:val="22"/>
          <w:lang w:val="fr-CA"/>
        </w:rPr>
        <w:t xml:space="preserve">0,4 mm </w:t>
      </w:r>
      <w:r w:rsidR="009E22FE">
        <w:rPr>
          <w:rFonts w:ascii="Arial" w:hAnsi="Arial" w:cs="Arial"/>
          <w:sz w:val="22"/>
          <w:szCs w:val="22"/>
          <w:lang w:val="fr-CA"/>
        </w:rPr>
        <w:t>(</w:t>
      </w:r>
      <w:r>
        <w:rPr>
          <w:rFonts w:ascii="Arial" w:hAnsi="Arial" w:cs="Arial"/>
          <w:sz w:val="22"/>
          <w:szCs w:val="22"/>
          <w:lang w:val="fr-CA"/>
        </w:rPr>
        <w:t>16 mil).</w:t>
      </w:r>
    </w:p>
    <w:p w14:paraId="577DB0AD"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lastRenderedPageBreak/>
        <w:tab/>
        <w:t>Perméance à l'air : répond à 0,004 pied cube par minute par pied carré (0,02 l/s/m²), maximum, lors de tests conformément à ASTM E2178.</w:t>
      </w:r>
    </w:p>
    <w:p w14:paraId="0BEFB2B8" w14:textId="77777777" w:rsidR="00C77691" w:rsidRPr="0062666F" w:rsidRDefault="00792CED"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vapeur d'eau : </w:t>
      </w:r>
      <w:r w:rsidR="00C77691">
        <w:rPr>
          <w:rFonts w:ascii="Arial" w:hAnsi="Arial" w:cs="Arial"/>
          <w:sz w:val="22"/>
          <w:szCs w:val="22"/>
          <w:lang w:val="fr-CA"/>
        </w:rPr>
        <w:t>&gt;10 perms (287 ng/(Pa v m carré)), minimum, lors de tests conformément à ASTM E96/E96M.</w:t>
      </w:r>
    </w:p>
    <w:p w14:paraId="05A7F678"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Résistance aux ultraviolets et aux intempéries : Approuvé pour une exposition aux intempéries de 12 mois.</w:t>
      </w:r>
    </w:p>
    <w:p w14:paraId="17A700DC"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Conformité aux spécifications applicables de AAMA 714</w:t>
      </w:r>
    </w:p>
    <w:p w14:paraId="7CD8B24A" w14:textId="77777777" w:rsidR="00C77691" w:rsidRPr="00792CED" w:rsidRDefault="00792CED"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 xml:space="preserve">Apprêt : </w:t>
      </w:r>
      <w:r w:rsidR="00C77691">
        <w:rPr>
          <w:rFonts w:ascii="Arial" w:hAnsi="Arial" w:cs="Arial"/>
          <w:sz w:val="22"/>
          <w:szCs w:val="22"/>
          <w:lang w:val="fr-CA"/>
        </w:rPr>
        <w:t xml:space="preserve">Fournissez l’apprêt pour étanchéifier les bords de coupe du revêtement de plâtre.  </w:t>
      </w:r>
    </w:p>
    <w:p w14:paraId="203CADD5"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Couvre-joint liquide pour l'étanchéisation des systèmes de serrage :</w:t>
      </w:r>
    </w:p>
    <w:p w14:paraId="52E57C0D" w14:textId="77777777" w:rsidR="00C77691" w:rsidRPr="0062666F" w:rsidRDefault="00792CED"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 xml:space="preserve">Description : </w:t>
      </w:r>
      <w:r w:rsidR="00C77691">
        <w:rPr>
          <w:rFonts w:ascii="Arial" w:hAnsi="Arial" w:cs="Arial"/>
          <w:sz w:val="22"/>
          <w:szCs w:val="22"/>
          <w:lang w:val="fr-CA"/>
        </w:rPr>
        <w:t>Couvre-joint liquide à base d'eau.</w:t>
      </w:r>
    </w:p>
    <w:p w14:paraId="48D4D6FD"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284880B4" w14:textId="77777777" w:rsidR="00C77691" w:rsidRPr="0062666F" w:rsidRDefault="0016189C"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 xml:space="preserve"> </w:t>
      </w:r>
      <w:r>
        <w:rPr>
          <w:rFonts w:ascii="Arial" w:hAnsi="Arial" w:cs="Arial"/>
          <w:sz w:val="22"/>
          <w:szCs w:val="22"/>
          <w:lang w:val="fr-CA"/>
        </w:rPr>
        <w:tab/>
      </w:r>
      <w:r w:rsidR="00C77691">
        <w:rPr>
          <w:rFonts w:ascii="Arial" w:hAnsi="Arial" w:cs="Arial"/>
          <w:sz w:val="22"/>
          <w:szCs w:val="22"/>
          <w:lang w:val="fr-CA"/>
        </w:rPr>
        <w:t xml:space="preserve">Substrat acceptable : Revêtement DensElement de </w:t>
      </w:r>
      <w:r>
        <w:rPr>
          <w:rFonts w:ascii="Arial" w:hAnsi="Arial" w:cs="Arial"/>
          <w:sz w:val="22"/>
          <w:szCs w:val="22"/>
          <w:lang w:val="fr-CA"/>
        </w:rPr>
        <w:br/>
      </w:r>
      <w:r w:rsidR="00C77691">
        <w:rPr>
          <w:rFonts w:ascii="Arial" w:hAnsi="Arial" w:cs="Arial"/>
          <w:sz w:val="22"/>
          <w:szCs w:val="22"/>
          <w:lang w:val="fr-CA"/>
        </w:rPr>
        <w:t>Georgia-Pacific Gypsum</w:t>
      </w:r>
      <w:r>
        <w:rPr>
          <w:rFonts w:ascii="Arial" w:hAnsi="Arial" w:cs="Arial"/>
          <w:sz w:val="22"/>
          <w:szCs w:val="22"/>
          <w:lang w:val="fr-CA"/>
        </w:rPr>
        <w:t>,</w:t>
      </w:r>
      <w:r w:rsidR="00C77691">
        <w:rPr>
          <w:rFonts w:ascii="Arial" w:hAnsi="Arial" w:cs="Arial"/>
          <w:sz w:val="22"/>
          <w:szCs w:val="22"/>
          <w:lang w:val="fr-CA"/>
        </w:rPr>
        <w:t xml:space="preserve"> LLC. </w:t>
      </w:r>
    </w:p>
    <w:p w14:paraId="007E363D"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Adhérence au mat de fibres de verre de la surface du revêtement : Aucun délaminage de la surface du revêtement.</w:t>
      </w:r>
    </w:p>
    <w:p w14:paraId="04F36229"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w:t>
      </w:r>
      <w:r w:rsidR="0016189C">
        <w:rPr>
          <w:rFonts w:ascii="Arial" w:hAnsi="Arial" w:cs="Arial"/>
          <w:sz w:val="22"/>
          <w:szCs w:val="22"/>
          <w:lang w:val="fr-CA"/>
        </w:rPr>
        <w:t xml:space="preserve">eur du film mouillé appliqué : </w:t>
      </w:r>
      <w:r>
        <w:rPr>
          <w:rFonts w:ascii="Arial" w:hAnsi="Arial" w:cs="Arial"/>
          <w:sz w:val="22"/>
          <w:szCs w:val="22"/>
          <w:lang w:val="fr-CA"/>
        </w:rPr>
        <w:t xml:space="preserve">0,4 mm </w:t>
      </w:r>
      <w:r w:rsidR="0016189C">
        <w:rPr>
          <w:rFonts w:ascii="Arial" w:hAnsi="Arial" w:cs="Arial"/>
          <w:sz w:val="22"/>
          <w:szCs w:val="22"/>
          <w:lang w:val="fr-CA"/>
        </w:rPr>
        <w:t>(</w:t>
      </w:r>
      <w:r>
        <w:rPr>
          <w:rFonts w:ascii="Arial" w:hAnsi="Arial" w:cs="Arial"/>
          <w:sz w:val="22"/>
          <w:szCs w:val="22"/>
          <w:lang w:val="fr-CA"/>
        </w:rPr>
        <w:t>16 mil).</w:t>
      </w:r>
    </w:p>
    <w:p w14:paraId="0809618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Perméance à l'air : répond à 0,004 pied cube par minute par pied carré (0,02 l/s/m²), maximum, lors de tests conformément à ASTM E2178.</w:t>
      </w:r>
    </w:p>
    <w:p w14:paraId="6AEEC0C7" w14:textId="77777777" w:rsidR="00C77691" w:rsidRPr="0062666F" w:rsidRDefault="0002750E"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vapeur d'eau : </w:t>
      </w:r>
      <w:r w:rsidR="00C77691">
        <w:rPr>
          <w:rFonts w:ascii="Arial" w:hAnsi="Arial" w:cs="Arial"/>
          <w:sz w:val="22"/>
          <w:szCs w:val="22"/>
          <w:lang w:val="fr-CA"/>
        </w:rPr>
        <w:t>&gt;10 perms (287 ng/(Pa v m carré)), minimum, lors de tests conformément à ASTM E96/E96M.</w:t>
      </w:r>
    </w:p>
    <w:p w14:paraId="64667939"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Résistance aux ultraviolets et aux intempéries : Approuvé pour une exposition aux intempéries de 12 mois.</w:t>
      </w:r>
    </w:p>
    <w:p w14:paraId="4A45778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Conforme aux spécifications applicables de AAMA 714.</w:t>
      </w:r>
    </w:p>
    <w:p w14:paraId="6606EDCD"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Couvre-joint liquide pour l'étanchéisation des ouvertures brutes</w:t>
      </w:r>
    </w:p>
    <w:p w14:paraId="32DDAC10"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Couvre-joint liquide : Couvre-joint liquide à base d'eau.</w:t>
      </w:r>
    </w:p>
    <w:p w14:paraId="7D1EAC70"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Apprêt : Apprêt à base d’eau pour l'étanchéisation des bordures incisées et exposées du plâtre dans les ouvertures brutes pour les fenêtres et les portes. Appliquez de l'apprêt sur les bords du plâtre brut par brossage sur une couche mince et uniforme.</w:t>
      </w:r>
    </w:p>
    <w:p w14:paraId="1CCA4198"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16433645"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Substrat acceptable : Revêtement DensElement de </w:t>
      </w:r>
      <w:r w:rsidR="0002750E">
        <w:rPr>
          <w:rFonts w:ascii="Arial" w:hAnsi="Arial" w:cs="Arial"/>
          <w:sz w:val="22"/>
          <w:szCs w:val="22"/>
          <w:lang w:val="fr-CA"/>
        </w:rPr>
        <w:br/>
      </w:r>
      <w:r>
        <w:rPr>
          <w:rFonts w:ascii="Arial" w:hAnsi="Arial" w:cs="Arial"/>
          <w:sz w:val="22"/>
          <w:szCs w:val="22"/>
          <w:lang w:val="fr-CA"/>
        </w:rPr>
        <w:t>Georgia-Pacific Gypsum</w:t>
      </w:r>
      <w:r w:rsidR="0002750E">
        <w:rPr>
          <w:rFonts w:ascii="Arial" w:hAnsi="Arial" w:cs="Arial"/>
          <w:sz w:val="22"/>
          <w:szCs w:val="22"/>
          <w:lang w:val="fr-CA"/>
        </w:rPr>
        <w:t>,</w:t>
      </w:r>
      <w:r>
        <w:rPr>
          <w:rFonts w:ascii="Arial" w:hAnsi="Arial" w:cs="Arial"/>
          <w:sz w:val="22"/>
          <w:szCs w:val="22"/>
          <w:lang w:val="fr-CA"/>
        </w:rPr>
        <w:t xml:space="preserve"> LLC. </w:t>
      </w:r>
    </w:p>
    <w:p w14:paraId="2B85A493" w14:textId="77777777" w:rsidR="00C77691" w:rsidRPr="00A46437" w:rsidRDefault="00C77691" w:rsidP="004B6F63">
      <w:pPr>
        <w:pStyle w:val="L3-4"/>
        <w:widowControl/>
        <w:numPr>
          <w:ilvl w:val="3"/>
          <w:numId w:val="5"/>
        </w:numPr>
        <w:spacing w:line="275" w:lineRule="auto"/>
        <w:rPr>
          <w:rFonts w:ascii="Arial" w:hAnsi="Arial" w:cs="Arial"/>
          <w:sz w:val="22"/>
          <w:szCs w:val="22"/>
          <w:lang w:val="fr-CA"/>
        </w:rPr>
      </w:pPr>
      <w:r>
        <w:rPr>
          <w:rFonts w:ascii="Arial" w:hAnsi="Arial" w:cs="Arial"/>
          <w:sz w:val="22"/>
          <w:szCs w:val="22"/>
          <w:lang w:val="fr-CA"/>
        </w:rPr>
        <w:tab/>
        <w:t>Adhérence du couvre-joint au mat de fibres de verre de la surface du revêtement : Aucun délaminage de la surface du revêtement.</w:t>
      </w:r>
    </w:p>
    <w:p w14:paraId="41075506"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Épaisseur du film mouillé appliqué : (0,4 mm ou 16 mil).</w:t>
      </w:r>
    </w:p>
    <w:p w14:paraId="515594CE"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Perméance à l'air du couvre-joint : répond à 0,004 pied cube par minute par pied carré (0,02 l/s/m²), maximum, lors de tests conformément à ASTM E2178.</w:t>
      </w:r>
    </w:p>
    <w:p w14:paraId="5B3A8391"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w:t>
      </w:r>
      <w:r w:rsidR="0002750E">
        <w:rPr>
          <w:rFonts w:ascii="Arial" w:hAnsi="Arial" w:cs="Arial"/>
          <w:sz w:val="22"/>
          <w:szCs w:val="22"/>
          <w:lang w:val="fr-CA"/>
        </w:rPr>
        <w:t xml:space="preserve">vapeur d'eau du couvre-joint : </w:t>
      </w:r>
      <w:r>
        <w:rPr>
          <w:rFonts w:ascii="Arial" w:hAnsi="Arial" w:cs="Arial"/>
          <w:sz w:val="22"/>
          <w:szCs w:val="22"/>
          <w:lang w:val="fr-CA"/>
        </w:rPr>
        <w:t xml:space="preserve">&gt;10 perms </w:t>
      </w:r>
      <w:r w:rsidR="0002750E">
        <w:rPr>
          <w:rFonts w:ascii="Arial" w:hAnsi="Arial" w:cs="Arial"/>
          <w:sz w:val="22"/>
          <w:szCs w:val="22"/>
          <w:lang w:val="fr-CA"/>
        </w:rPr>
        <w:br/>
      </w:r>
      <w:r>
        <w:rPr>
          <w:rFonts w:ascii="Arial" w:hAnsi="Arial" w:cs="Arial"/>
          <w:sz w:val="22"/>
          <w:szCs w:val="22"/>
          <w:lang w:val="fr-CA"/>
        </w:rPr>
        <w:t xml:space="preserve">(287 ng/(Pa v m carré)), minimum, lors de tests conformément à </w:t>
      </w:r>
      <w:r w:rsidR="0002750E">
        <w:rPr>
          <w:rFonts w:ascii="Arial" w:hAnsi="Arial" w:cs="Arial"/>
          <w:sz w:val="22"/>
          <w:szCs w:val="22"/>
          <w:lang w:val="fr-CA"/>
        </w:rPr>
        <w:br/>
      </w:r>
      <w:r>
        <w:rPr>
          <w:rFonts w:ascii="Arial" w:hAnsi="Arial" w:cs="Arial"/>
          <w:sz w:val="22"/>
          <w:szCs w:val="22"/>
          <w:lang w:val="fr-CA"/>
        </w:rPr>
        <w:t>ASTM E96/E96M.</w:t>
      </w:r>
    </w:p>
    <w:p w14:paraId="6ED63E9E"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lastRenderedPageBreak/>
        <w:tab/>
        <w:t>Résistance aux ultraviolets et aux intempéries : Approuvé pour une exposition aux intempéries de 12 mois.</w:t>
      </w:r>
    </w:p>
    <w:p w14:paraId="2C2D37A6"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Le couvre-joint est conforme aux spécifications applicables de </w:t>
      </w:r>
      <w:r w:rsidR="0002750E">
        <w:rPr>
          <w:rFonts w:ascii="Arial" w:hAnsi="Arial" w:cs="Arial"/>
          <w:sz w:val="22"/>
          <w:szCs w:val="22"/>
          <w:lang w:val="fr-CA"/>
        </w:rPr>
        <w:br/>
      </w:r>
      <w:r>
        <w:rPr>
          <w:rFonts w:ascii="Arial" w:hAnsi="Arial" w:cs="Arial"/>
          <w:sz w:val="22"/>
          <w:szCs w:val="22"/>
          <w:lang w:val="fr-CA"/>
        </w:rPr>
        <w:t>AAMA 714.</w:t>
      </w:r>
    </w:p>
    <w:p w14:paraId="5DBCA5B5"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Transitions de matériaux en utilisant des couvre-joints liquides :</w:t>
      </w:r>
    </w:p>
    <w:p w14:paraId="292DF8C2" w14:textId="77777777" w:rsidR="00C77691" w:rsidRPr="00A46437" w:rsidRDefault="00C77691"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Reportez-vous aux spécifications du substrat pour le traitement des intervalles comme indiqué ici. Les intervalles de 6,4 ml à 3,2 mm (¼ po à 1/8 po) doivent être comblés par une tige de renfort avant d’appliquer le couvre-joint liquide. Les intervalles supérieurs à 6,4 ml (¼ po) doivent être étanchéisés avec un couvre-joint liquide tel qu’approuvé par Georgia-Pacific Gypsum, LLC</w:t>
      </w:r>
    </w:p>
    <w:p w14:paraId="63ACE272"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Couvre-joint liquide pour les transitions de matériaux : Couvre-joint liquide à base d'eau.</w:t>
      </w:r>
    </w:p>
    <w:p w14:paraId="7A78238D"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6DF8C6E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Substrat acceptable : Revêtement DensElement de </w:t>
      </w:r>
      <w:r w:rsidR="00C34BB8">
        <w:rPr>
          <w:rFonts w:ascii="Arial" w:hAnsi="Arial" w:cs="Arial"/>
          <w:sz w:val="22"/>
          <w:szCs w:val="22"/>
          <w:lang w:val="fr-CA"/>
        </w:rPr>
        <w:br/>
      </w:r>
      <w:r>
        <w:rPr>
          <w:rFonts w:ascii="Arial" w:hAnsi="Arial" w:cs="Arial"/>
          <w:sz w:val="22"/>
          <w:szCs w:val="22"/>
          <w:lang w:val="fr-CA"/>
        </w:rPr>
        <w:t>Georgia-Pacific Gypsum</w:t>
      </w:r>
      <w:r w:rsidR="00C34BB8">
        <w:rPr>
          <w:rFonts w:ascii="Arial" w:hAnsi="Arial" w:cs="Arial"/>
          <w:sz w:val="22"/>
          <w:szCs w:val="22"/>
          <w:lang w:val="fr-CA"/>
        </w:rPr>
        <w:t>,</w:t>
      </w:r>
      <w:r>
        <w:rPr>
          <w:rFonts w:ascii="Arial" w:hAnsi="Arial" w:cs="Arial"/>
          <w:sz w:val="22"/>
          <w:szCs w:val="22"/>
          <w:lang w:val="fr-CA"/>
        </w:rPr>
        <w:t xml:space="preserve"> LLC. </w:t>
      </w:r>
    </w:p>
    <w:p w14:paraId="7BF2FD9A"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Adhérence au mat de fibres de verre de la surface du revêtement : Aucun délaminage de la surface du revêtement.</w:t>
      </w:r>
    </w:p>
    <w:p w14:paraId="33F808FD"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Épaisseur du film mouillé appliqué : 0,4 mm (16 mil)</w:t>
      </w:r>
    </w:p>
    <w:p w14:paraId="4D7D981E"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l'air : 0,004 pied cube par minute par pied carré </w:t>
      </w:r>
      <w:r w:rsidR="00C34BB8">
        <w:rPr>
          <w:rFonts w:ascii="Arial" w:hAnsi="Arial" w:cs="Arial"/>
          <w:sz w:val="22"/>
          <w:szCs w:val="22"/>
          <w:lang w:val="fr-CA"/>
        </w:rPr>
        <w:br/>
      </w:r>
      <w:r>
        <w:rPr>
          <w:rFonts w:ascii="Arial" w:hAnsi="Arial" w:cs="Arial"/>
          <w:sz w:val="22"/>
          <w:szCs w:val="22"/>
          <w:lang w:val="fr-CA"/>
        </w:rPr>
        <w:t>(0,02 l/s/m²), maximum, lors de tests conformément à ASTM E2178</w:t>
      </w:r>
    </w:p>
    <w:p w14:paraId="6641984E" w14:textId="77777777" w:rsidR="00C77691" w:rsidRPr="0062666F" w:rsidRDefault="00C34BB8"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vapeur d'eau : </w:t>
      </w:r>
      <w:r w:rsidR="00C77691">
        <w:rPr>
          <w:rFonts w:ascii="Arial" w:hAnsi="Arial" w:cs="Arial"/>
          <w:sz w:val="22"/>
          <w:szCs w:val="22"/>
          <w:lang w:val="fr-CA"/>
        </w:rPr>
        <w:t>&gt;10 perms (287 ng/(Pa v m carré)), minimum, lors de tests conformément à ASTM E96/E96M.</w:t>
      </w:r>
    </w:p>
    <w:p w14:paraId="7D7CC74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Résistance aux ultraviolets et aux intempéries : Approuvé pour une exposition aux intempéries de 12 mois.</w:t>
      </w:r>
    </w:p>
    <w:p w14:paraId="36F5813A"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Conformité aux spécifications applicables de AAMA 714</w:t>
      </w:r>
    </w:p>
    <w:p w14:paraId="036B5BED" w14:textId="77777777" w:rsidR="00C77691" w:rsidRPr="0062666F"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lang w:val="fr-FR"/>
        </w:rPr>
      </w:pPr>
    </w:p>
    <w:p w14:paraId="48B23C02"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Pr>
          <w:rFonts w:ascii="Arial" w:hAnsi="Arial" w:cs="Arial"/>
          <w:b/>
          <w:bCs/>
          <w:sz w:val="22"/>
          <w:szCs w:val="22"/>
          <w:lang w:val="fr-CA"/>
        </w:rPr>
        <w:t>PARTIE 3 - EXÉCUTION</w:t>
      </w:r>
    </w:p>
    <w:p w14:paraId="78B4F94E"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p>
    <w:p w14:paraId="51CD2AB5" w14:textId="77777777" w:rsidR="00C77691" w:rsidRPr="00C675CE" w:rsidRDefault="00C77691">
      <w:pPr>
        <w:pStyle w:val="L1-1"/>
        <w:widowControl/>
        <w:numPr>
          <w:ilvl w:val="0"/>
          <w:numId w:val="3"/>
        </w:numPr>
        <w:spacing w:line="275" w:lineRule="auto"/>
        <w:rPr>
          <w:rFonts w:ascii="Arial" w:hAnsi="Arial" w:cs="Arial"/>
          <w:sz w:val="22"/>
          <w:szCs w:val="22"/>
        </w:rPr>
      </w:pPr>
      <w:r>
        <w:rPr>
          <w:rFonts w:ascii="Arial" w:hAnsi="Arial" w:cs="Arial"/>
          <w:sz w:val="22"/>
          <w:szCs w:val="22"/>
          <w:lang w:val="fr-CA"/>
        </w:rPr>
        <w:tab/>
        <w:t>PRÉPARATION</w:t>
      </w:r>
    </w:p>
    <w:p w14:paraId="46EC47E2"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Enlevez les projections, les systèmes de serrage qui dépassent, les matériaux de revêtement lâches ou endommagés sur les bords du panneau qui pourraient interférer avec l’installation correcte pour sceller les joints, les coins, les systèmes de serrage, les pénétrations, les ouvertures ou les transitions matérielles.  </w:t>
      </w:r>
    </w:p>
    <w:p w14:paraId="718E72AE"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Essuyez la surface du revêtement devant recevoir des matériaux d’étanchéité avec un chiffon propre.</w:t>
      </w:r>
    </w:p>
    <w:p w14:paraId="00D2654A"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Assurez-vous que les conditions sur site sont réunies, comme indiqué dans </w:t>
      </w:r>
      <w:r w:rsidR="00DD6013">
        <w:rPr>
          <w:rFonts w:ascii="Arial" w:hAnsi="Arial" w:cs="Arial"/>
          <w:sz w:val="22"/>
          <w:szCs w:val="22"/>
          <w:lang w:val="fr-CA"/>
        </w:rPr>
        <w:br/>
      </w:r>
      <w:r>
        <w:rPr>
          <w:rFonts w:ascii="Arial" w:hAnsi="Arial" w:cs="Arial"/>
          <w:sz w:val="22"/>
          <w:szCs w:val="22"/>
          <w:lang w:val="fr-CA"/>
        </w:rPr>
        <w:t>la partie 1 – Spécifications générales.</w:t>
      </w:r>
    </w:p>
    <w:p w14:paraId="228486E6" w14:textId="77777777" w:rsidR="00C77691" w:rsidRPr="0062666F"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lang w:val="fr-FR"/>
        </w:rPr>
      </w:pPr>
    </w:p>
    <w:p w14:paraId="5137F62E" w14:textId="77777777" w:rsidR="00C77691" w:rsidRPr="0062666F" w:rsidRDefault="00C77691">
      <w:pPr>
        <w:pStyle w:val="L1-1"/>
        <w:widowControl/>
        <w:numPr>
          <w:ilvl w:val="0"/>
          <w:numId w:val="3"/>
        </w:numPr>
        <w:spacing w:line="275" w:lineRule="auto"/>
        <w:rPr>
          <w:rFonts w:ascii="Arial" w:hAnsi="Arial" w:cs="Arial"/>
          <w:sz w:val="22"/>
          <w:szCs w:val="22"/>
          <w:lang w:val="fr-FR"/>
        </w:rPr>
      </w:pPr>
      <w:r>
        <w:rPr>
          <w:rFonts w:ascii="Arial" w:hAnsi="Arial" w:cs="Arial"/>
          <w:sz w:val="22"/>
          <w:szCs w:val="22"/>
          <w:lang w:val="fr-CA"/>
        </w:rPr>
        <w:tab/>
        <w:t>INSTALLATION DU REVÊTEMENT DE LA BARRIÈRE RESISTANT AUX INTEMPÉRIES (WRB) ET DE LA BARRIÈRE RESISTANT À L'AIR (AB)</w:t>
      </w:r>
    </w:p>
    <w:p w14:paraId="6AEC12C5"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Revêtement WRB/AB recouvert de mat de fibres de verre :</w:t>
      </w:r>
    </w:p>
    <w:p w14:paraId="7D98FFCE"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Installez et fixez le revêtement DensElement selon les instructions détaillées d’installation du fabricant</w:t>
      </w:r>
    </w:p>
    <w:p w14:paraId="719A85EF"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lastRenderedPageBreak/>
        <w:tab/>
        <w:t>Traitement des f</w:t>
      </w:r>
      <w:r w:rsidR="00DD6013">
        <w:rPr>
          <w:rFonts w:ascii="Arial" w:hAnsi="Arial" w:cs="Arial"/>
          <w:sz w:val="22"/>
          <w:szCs w:val="22"/>
          <w:lang w:val="fr-CA"/>
        </w:rPr>
        <w:t xml:space="preserve">ixations et des pénétrations : </w:t>
      </w:r>
      <w:r>
        <w:rPr>
          <w:rFonts w:ascii="Arial" w:hAnsi="Arial" w:cs="Arial"/>
          <w:sz w:val="22"/>
          <w:szCs w:val="22"/>
          <w:lang w:val="fr-CA"/>
        </w:rPr>
        <w:t>Traitez tous les éléments des systèmes de serrage fraisés (traversant le mat des fibres de verre) avec un couvre-joint liquide spécifié et utilisé pour les joints d’étanchéité.</w:t>
      </w:r>
    </w:p>
    <w:p w14:paraId="501104A7" w14:textId="77777777" w:rsidR="00C77691" w:rsidRPr="0062666F" w:rsidRDefault="00C77691" w:rsidP="008B2E06">
      <w:pPr>
        <w:pStyle w:val="L1-2"/>
        <w:widowControl/>
        <w:spacing w:line="275" w:lineRule="auto"/>
        <w:ind w:firstLine="0"/>
        <w:rPr>
          <w:rFonts w:ascii="Arial" w:hAnsi="Arial" w:cs="Arial"/>
          <w:szCs w:val="22"/>
          <w:lang w:val="fr-FR"/>
        </w:rPr>
      </w:pPr>
    </w:p>
    <w:p w14:paraId="37EC6AFC" w14:textId="77777777" w:rsidR="00C77691" w:rsidRPr="00A46437" w:rsidRDefault="00C77691">
      <w:pPr>
        <w:pStyle w:val="L1-1"/>
        <w:widowControl/>
        <w:numPr>
          <w:ilvl w:val="0"/>
          <w:numId w:val="3"/>
        </w:numPr>
        <w:spacing w:line="275" w:lineRule="auto"/>
        <w:rPr>
          <w:rFonts w:ascii="Arial" w:hAnsi="Arial" w:cs="Arial"/>
          <w:sz w:val="22"/>
          <w:szCs w:val="22"/>
          <w:lang w:val="fr-CA"/>
        </w:rPr>
      </w:pPr>
      <w:r>
        <w:rPr>
          <w:rFonts w:ascii="Arial" w:hAnsi="Arial" w:cs="Arial"/>
          <w:sz w:val="22"/>
          <w:szCs w:val="22"/>
          <w:lang w:val="fr-CA"/>
        </w:rPr>
        <w:tab/>
        <w:t>COUVRE-JOINT APPLIQUÉ SOUS FORME LIQUIDE POUR LES JOINTS D'ÉTANCHÉITÉ DU REVÊTEMENT, POUR LES COINS INTÉRIEURS ET EXTÉRIEURS, LES SYSTÈMES DE SERRAGE, LES OUVERTURES BRUTES ET LES TRANSITIONS DE MATÉRIAUX</w:t>
      </w:r>
    </w:p>
    <w:p w14:paraId="03D12A1B"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Joints d’étanchéité du revêtement DensElement utilisant un couvre-joint liquide</w:t>
      </w:r>
    </w:p>
    <w:p w14:paraId="0A48F826"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les joints du revêtement selon un motif en zigzag ou en ruban en utilisant un récipient de type tubulaire. Recouvrez de 2,5 cm (1 po) minimum les deux côtés du joint.</w:t>
      </w:r>
    </w:p>
    <w:p w14:paraId="2C646EF8"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Avec un couteau ou une truelle à bord droit de 10 ou 15 cm (4 ou 6 po), répandez uniformément sur le joint du revêtement. </w:t>
      </w:r>
    </w:p>
    <w:p w14:paraId="2401FD88"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à un taux permettant d'obtenir une épaisseur mouillée minimum de 0,4 mm (16 mil) sur l’ensemble de la zone du joint.</w:t>
      </w:r>
    </w:p>
    <w:p w14:paraId="7B681149"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L’étanchéité des coins verticaux du revêtement DensElement s'effectue à l’aide d'un couvre-joint liquide</w:t>
      </w:r>
    </w:p>
    <w:p w14:paraId="626C1747"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Apprêtez les bords de plâtre exposés avec un apprêt spécifié.</w:t>
      </w:r>
    </w:p>
    <w:p w14:paraId="67C5DF13"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dans le coin intérieur et/ou extérieur selon un motif en zigzag ou en ruban en utilisant un récipient de type tubulaire. Recouvrez de 5 cm (2 po) minimum les deux côtés du joint.</w:t>
      </w:r>
    </w:p>
    <w:p w14:paraId="2D0BC567"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Avec un couteau ou une truelle à bord droit de 10 ou 15 cm (4 ou 6 po), répandez uniformément sur le coin du revêtement. </w:t>
      </w:r>
    </w:p>
    <w:p w14:paraId="37A0D0AB"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Appliquez à un taux permettant d'obtenir une épaisseur mouillée minimum de 0,4 mm (16 mil ou 16 millièmes de pouce) sur la zone de coin.</w:t>
      </w:r>
    </w:p>
    <w:p w14:paraId="2F71F834" w14:textId="6C25FB35"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tab/>
        <w:t>L'étanchéité des systèmes de serrage du revêtement DensElement s'effectue en utilisant un couvre-joint liquide spécifié : Appliquez le couvre-joint liquide sur les systèmes de serrage et essuyez avec un outil à bord droit, fournissant ainsi une épaisseur de revêtement minimum de 0,4 mm (16 mil) d’épaisseur par-dessus le système de serrage</w:t>
      </w:r>
    </w:p>
    <w:p w14:paraId="424BB2B0"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L'étanchéité des ouvertures brutes du revêtement DensElement s'effectue en utilisant un couvre-joint liquide </w:t>
      </w:r>
    </w:p>
    <w:p w14:paraId="6D12F4EF"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l'apprêt spécifié sur les bordures exposées en plâtre</w:t>
      </w:r>
    </w:p>
    <w:p w14:paraId="0B4B5D5A"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un cordon du liquide sur toute la largeur des coins intérieurs de l’ouverture en utilisant un récipient de type tubulaire.</w:t>
      </w:r>
    </w:p>
    <w:p w14:paraId="65490828"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les :</w:t>
      </w:r>
    </w:p>
    <w:p w14:paraId="3DCAC4CB" w14:textId="77777777" w:rsidR="00C77691" w:rsidRPr="00C675CE" w:rsidRDefault="00C77691">
      <w:pPr>
        <w:pStyle w:val="L1-4"/>
        <w:widowControl/>
        <w:numPr>
          <w:ilvl w:val="3"/>
          <w:numId w:val="3"/>
        </w:numPr>
        <w:spacing w:line="275" w:lineRule="auto"/>
        <w:rPr>
          <w:rFonts w:ascii="Arial" w:hAnsi="Arial" w:cs="Arial"/>
          <w:sz w:val="22"/>
          <w:szCs w:val="22"/>
        </w:rPr>
      </w:pPr>
      <w:r>
        <w:rPr>
          <w:rFonts w:ascii="Arial" w:hAnsi="Arial" w:cs="Arial"/>
          <w:sz w:val="22"/>
          <w:szCs w:val="22"/>
          <w:lang w:val="fr-CA"/>
        </w:rPr>
        <w:tab/>
        <w:t>Seuils des ouvertures</w:t>
      </w:r>
    </w:p>
    <w:p w14:paraId="26EC668E" w14:textId="77777777" w:rsidR="00C77691" w:rsidRPr="00C675CE" w:rsidRDefault="00C77691">
      <w:pPr>
        <w:pStyle w:val="L1-4"/>
        <w:widowControl/>
        <w:numPr>
          <w:ilvl w:val="3"/>
          <w:numId w:val="3"/>
        </w:numPr>
        <w:spacing w:line="275" w:lineRule="auto"/>
        <w:rPr>
          <w:rFonts w:ascii="Arial" w:hAnsi="Arial" w:cs="Arial"/>
          <w:sz w:val="22"/>
          <w:szCs w:val="22"/>
        </w:rPr>
      </w:pPr>
      <w:r>
        <w:rPr>
          <w:rFonts w:ascii="Arial" w:hAnsi="Arial" w:cs="Arial"/>
          <w:sz w:val="22"/>
          <w:szCs w:val="22"/>
          <w:lang w:val="fr-CA"/>
        </w:rPr>
        <w:tab/>
        <w:t>Jambages des ouvertures</w:t>
      </w:r>
    </w:p>
    <w:p w14:paraId="56272203" w14:textId="77777777" w:rsidR="00C77691" w:rsidRPr="00C675CE" w:rsidRDefault="00C77691">
      <w:pPr>
        <w:pStyle w:val="L1-4"/>
        <w:widowControl/>
        <w:numPr>
          <w:ilvl w:val="3"/>
          <w:numId w:val="3"/>
        </w:numPr>
        <w:spacing w:line="275" w:lineRule="auto"/>
        <w:rPr>
          <w:rFonts w:ascii="Arial" w:hAnsi="Arial" w:cs="Arial"/>
          <w:sz w:val="22"/>
          <w:szCs w:val="22"/>
        </w:rPr>
      </w:pPr>
      <w:r>
        <w:rPr>
          <w:rFonts w:ascii="Arial" w:hAnsi="Arial" w:cs="Arial"/>
          <w:sz w:val="22"/>
          <w:szCs w:val="22"/>
          <w:lang w:val="fr-CA"/>
        </w:rPr>
        <w:tab/>
        <w:t>Linteaux des ouvertures</w:t>
      </w:r>
    </w:p>
    <w:p w14:paraId="3650B16B" w14:textId="77777777" w:rsidR="00C77691" w:rsidRPr="0062666F" w:rsidRDefault="00C77691" w:rsidP="00422CAF">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Appliquez le couvre-joint liquide sur 5 cm (2 po) au-delà de la largeur du seuil, du jambage et du linteau de l'ouverture sur l'ensemble des portes et des fenêtres. Appliquez le couvre-joint liquide sur toute la largeur du rebord, du </w:t>
      </w:r>
      <w:r>
        <w:rPr>
          <w:rFonts w:ascii="Arial" w:hAnsi="Arial" w:cs="Arial"/>
          <w:sz w:val="22"/>
          <w:szCs w:val="22"/>
          <w:lang w:val="fr-CA"/>
        </w:rPr>
        <w:lastRenderedPageBreak/>
        <w:t>jambage et du linteau sur l'intérieur de l'ensemble des fenêtres et des portes. Appliquez selon un motif en zigzag ou en ruban en utilisant un récipient de type tubulaire.</w:t>
      </w:r>
    </w:p>
    <w:p w14:paraId="50B33807"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 revêtement adjacent au rebord, au jambage et au linteau de l'ouverture selon un motif en zigzag ou en ruban en utilisant un récipient de type tubulaire. Recouvrez de 5 cm (2 po) minimum la surface du revêtement adjacente à l’ouverture.</w:t>
      </w:r>
    </w:p>
    <w:p w14:paraId="06793C70"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Avec un couteau ou une truelle à bord droit de 10 ou 15 cm (4 ou 6 po), répandez un couvre-joint appliqué sous forme liquide sur toute la largeur du rebord, du jambage, du linteau et sur la surface du revêtement extérieur adjacente à l’ouverture.</w:t>
      </w:r>
    </w:p>
    <w:p w14:paraId="74104AA2"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Appliquez à un taux permettant d'obtenir une épaisseur mouillée minimum de 0,4 mm (16 mil ou 16 millièmes de pouce) sur la zone d'ouverture.</w:t>
      </w:r>
    </w:p>
    <w:p w14:paraId="300C20AA"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L'étanchéité des transitions de matériau du revêtement DensElement s'effectue en utilisant un couvre-joint liquide spécifié</w:t>
      </w:r>
    </w:p>
    <w:p w14:paraId="5C4DDE51"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Les joints de revêtement et les intervalles de transition devant recevoir un couvre-joint liquide seront inférieurs à 6,4 mm (1/4 po). </w:t>
      </w:r>
    </w:p>
    <w:p w14:paraId="3256AAFC" w14:textId="77777777" w:rsidR="00C77691" w:rsidRPr="00A46437" w:rsidRDefault="008B2E06">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 xml:space="preserve">Pour les intervalles de plus de 6,4 mm (1/4 po), utilisez un couvre-joint d'étanchéité appliqué sous forme liquide tel qu'approuvé par </w:t>
      </w:r>
      <w:r w:rsidR="00DD6013">
        <w:rPr>
          <w:rFonts w:ascii="Arial" w:hAnsi="Arial" w:cs="Arial"/>
          <w:sz w:val="22"/>
          <w:szCs w:val="22"/>
          <w:lang w:val="fr-CA"/>
        </w:rPr>
        <w:br/>
      </w:r>
      <w:r>
        <w:rPr>
          <w:rFonts w:ascii="Arial" w:hAnsi="Arial" w:cs="Arial"/>
          <w:sz w:val="22"/>
          <w:szCs w:val="22"/>
          <w:lang w:val="fr-CA"/>
        </w:rPr>
        <w:t xml:space="preserve">Georgia-Pacific Gypsum, LLC </w:t>
      </w:r>
    </w:p>
    <w:p w14:paraId="41EA4C0E"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Les intervalles qui sont supérieurs à 3,2 mm (1/8 po) et inférieurs à 6,4 mm (¼ po) doivent être comblés par une tige de renfort pour soutenir le couvre-joint liquide au niveau du joint de transition.</w:t>
      </w:r>
    </w:p>
    <w:p w14:paraId="54748C00"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Si nécessaire, apprêtez les matériaux adjacents avec un apprêt conformément aux recommandations du fabricant du matériau.</w:t>
      </w:r>
    </w:p>
    <w:p w14:paraId="162BD0D1"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les joints du revêtement et sur le matériau adjacent selon un motif en zigzag ou en ruban en utilisant un récipient de type tubulaire. Assurez-vous que le couvre-joint liquide est appliqué avec un minimum de 5 cm (2 po) sur chaque surface du matériau du substrat.</w:t>
      </w:r>
    </w:p>
    <w:p w14:paraId="29F69C39"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Avec un couteau ou une truelle à bord droit de 10 ou 15 cm (4 ou 6 po), répandez un couvre-joint liquide sur le joint de transition du matériau.</w:t>
      </w:r>
    </w:p>
    <w:p w14:paraId="74D3F651"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à un taux permettant d'obtenir une épaisseur mouillée minimum de 0,4 mm (16 mil ou 16 millièmes de pouce).</w:t>
      </w:r>
    </w:p>
    <w:p w14:paraId="029D89CD" w14:textId="77777777" w:rsidR="00C77691" w:rsidRPr="0062666F"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ind w:firstLine="1440"/>
        <w:rPr>
          <w:rFonts w:ascii="Arial" w:hAnsi="Arial" w:cs="Arial"/>
          <w:sz w:val="22"/>
          <w:szCs w:val="22"/>
          <w:lang w:val="fr-FR"/>
        </w:rPr>
      </w:pPr>
    </w:p>
    <w:p w14:paraId="70BC2110" w14:textId="77777777" w:rsidR="00C77691" w:rsidRPr="00C675CE" w:rsidRDefault="00C77691">
      <w:pPr>
        <w:pStyle w:val="L1-1"/>
        <w:widowControl/>
        <w:numPr>
          <w:ilvl w:val="0"/>
          <w:numId w:val="3"/>
        </w:numPr>
        <w:spacing w:line="275" w:lineRule="auto"/>
        <w:rPr>
          <w:rFonts w:ascii="Arial" w:hAnsi="Arial" w:cs="Arial"/>
          <w:sz w:val="22"/>
          <w:szCs w:val="22"/>
        </w:rPr>
      </w:pPr>
      <w:r>
        <w:rPr>
          <w:rFonts w:ascii="Arial" w:hAnsi="Arial" w:cs="Arial"/>
          <w:sz w:val="22"/>
          <w:szCs w:val="22"/>
          <w:lang w:val="fr-CA"/>
        </w:rPr>
        <w:tab/>
        <w:t>ÉTANCHÉITÉ DES PÉNÉTRATIONS MURALES EXTÉRIEURES</w:t>
      </w:r>
    </w:p>
    <w:p w14:paraId="7C4D475E" w14:textId="77777777"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tab/>
        <w:t>Les pénétrations du mur extérieur doivent être étanchéisés pour éviter les infiltrations d’air et d’eau. Les pénétrations peuvent être étanchéisées avec un couvre-joint liquide.</w:t>
      </w:r>
    </w:p>
    <w:p w14:paraId="3BB7C8ED" w14:textId="77777777"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tab/>
        <w:t>Pour les pénétrations de tuyaux/gaines rondes ou rectangulaires, utilisez un couvre-joint liquide spécifié, reportez-vous au Guide technique du système de barrière DensElement pour obtenir des instructions sur une étanchéité adéquate.</w:t>
      </w:r>
    </w:p>
    <w:p w14:paraId="14A3F59B" w14:textId="77777777" w:rsidR="00C77691" w:rsidRPr="00A46437"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lang w:val="fr-CA"/>
        </w:rPr>
      </w:pPr>
    </w:p>
    <w:p w14:paraId="7111F60D" w14:textId="77777777" w:rsidR="00C77691" w:rsidRPr="0062666F" w:rsidRDefault="00C77691">
      <w:pPr>
        <w:pStyle w:val="L1-1"/>
        <w:widowControl/>
        <w:numPr>
          <w:ilvl w:val="0"/>
          <w:numId w:val="3"/>
        </w:numPr>
        <w:spacing w:line="275" w:lineRule="auto"/>
        <w:rPr>
          <w:rFonts w:ascii="Arial" w:hAnsi="Arial" w:cs="Arial"/>
          <w:sz w:val="22"/>
          <w:szCs w:val="22"/>
          <w:lang w:val="fr-FR"/>
        </w:rPr>
      </w:pPr>
      <w:r>
        <w:rPr>
          <w:rFonts w:ascii="Arial" w:hAnsi="Arial" w:cs="Arial"/>
          <w:sz w:val="22"/>
          <w:szCs w:val="22"/>
          <w:lang w:val="fr-CA"/>
        </w:rPr>
        <w:tab/>
        <w:t>CONTRÔLE DE LA QUALITÉ SUR SITE</w:t>
      </w:r>
    </w:p>
    <w:p w14:paraId="59193A25" w14:textId="77777777"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lastRenderedPageBreak/>
        <w:tab/>
        <w:t>Ne recouvrez pas l'ensemble WRB/AB installé avant que les inspections obligatoires ne soient terminées et que l'installation soit acceptée.</w:t>
      </w:r>
    </w:p>
    <w:p w14:paraId="37D88D29"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Le cas échéant, permettez l’inspection du propriétaire, le test de la barrière à l'air et l’établissement de rapports.</w:t>
      </w:r>
    </w:p>
    <w:p w14:paraId="09AC3112" w14:textId="77777777" w:rsidR="00C77691" w:rsidRPr="0062666F"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lang w:val="fr-FR"/>
        </w:rPr>
      </w:pPr>
    </w:p>
    <w:p w14:paraId="2DE3247B" w14:textId="77777777" w:rsidR="00C77691" w:rsidRPr="00C675CE" w:rsidRDefault="00C675CE">
      <w:pPr>
        <w:pStyle w:val="L1-1"/>
        <w:widowControl/>
        <w:numPr>
          <w:ilvl w:val="0"/>
          <w:numId w:val="3"/>
        </w:numPr>
        <w:spacing w:line="275" w:lineRule="auto"/>
        <w:rPr>
          <w:rFonts w:ascii="Arial" w:hAnsi="Arial" w:cs="Arial"/>
          <w:sz w:val="22"/>
          <w:szCs w:val="22"/>
        </w:rPr>
      </w:pPr>
      <w:r>
        <w:rPr>
          <w:rFonts w:ascii="Arial" w:hAnsi="Arial" w:cs="Arial"/>
          <w:sz w:val="22"/>
          <w:szCs w:val="22"/>
          <w:lang w:val="fr-CA"/>
        </w:rPr>
        <w:tab/>
        <w:t>PROTECTION</w:t>
      </w:r>
    </w:p>
    <w:p w14:paraId="7DFB4B36"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Protégez l'ensemble WRB/AB contre les dommages pendant l’installation et pendant la durée de la construction.</w:t>
      </w:r>
    </w:p>
    <w:p w14:paraId="2C81503A" w14:textId="77777777" w:rsidR="00C77691" w:rsidRPr="0062666F"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lang w:val="fr-FR"/>
        </w:rPr>
      </w:pPr>
    </w:p>
    <w:p w14:paraId="77EF936A"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FIN DE LA SECTION</w:t>
      </w:r>
    </w:p>
    <w:sectPr w:rsidR="00C77691" w:rsidRPr="00C675CE" w:rsidSect="00F732CE">
      <w:headerReference w:type="even" r:id="rId10"/>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F666" w14:textId="77777777" w:rsidR="009E5777" w:rsidRDefault="009E5777" w:rsidP="005D4010">
      <w:r>
        <w:separator/>
      </w:r>
    </w:p>
  </w:endnote>
  <w:endnote w:type="continuationSeparator" w:id="0">
    <w:p w14:paraId="15DC6D03" w14:textId="77777777" w:rsidR="009E5777" w:rsidRDefault="009E5777" w:rsidP="005D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872927"/>
      <w:docPartObj>
        <w:docPartGallery w:val="Page Numbers (Bottom of Page)"/>
        <w:docPartUnique/>
      </w:docPartObj>
    </w:sdtPr>
    <w:sdtEndPr>
      <w:rPr>
        <w:noProof/>
      </w:rPr>
    </w:sdtEndPr>
    <w:sdtContent>
      <w:p w14:paraId="601DBA42" w14:textId="784C63F4" w:rsidR="00E959AA" w:rsidRDefault="00E959AA">
        <w:pPr>
          <w:pStyle w:val="Footer"/>
          <w:jc w:val="center"/>
        </w:pPr>
        <w:r>
          <w:rPr>
            <w:lang w:val="fr-CA"/>
          </w:rPr>
          <w:fldChar w:fldCharType="begin"/>
        </w:r>
        <w:r>
          <w:rPr>
            <w:lang w:val="fr-CA"/>
          </w:rPr>
          <w:instrText xml:space="preserve"> PAGE   \* MERGEFORMAT </w:instrText>
        </w:r>
        <w:r>
          <w:rPr>
            <w:lang w:val="fr-CA"/>
          </w:rPr>
          <w:fldChar w:fldCharType="separate"/>
        </w:r>
        <w:r w:rsidR="00764FE9">
          <w:rPr>
            <w:noProof/>
            <w:lang w:val="fr-CA"/>
          </w:rPr>
          <w:t>1</w:t>
        </w:r>
        <w:r>
          <w:rPr>
            <w:noProof/>
            <w:lang w:val="fr-CA"/>
          </w:rPr>
          <w:fldChar w:fldCharType="end"/>
        </w:r>
      </w:p>
    </w:sdtContent>
  </w:sdt>
  <w:p w14:paraId="6F7F56C8" w14:textId="77777777" w:rsidR="00E959AA" w:rsidRDefault="00E9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E683" w14:textId="77777777" w:rsidR="009E5777" w:rsidRDefault="009E5777" w:rsidP="005D4010">
      <w:r>
        <w:separator/>
      </w:r>
    </w:p>
  </w:footnote>
  <w:footnote w:type="continuationSeparator" w:id="0">
    <w:p w14:paraId="799A810B" w14:textId="77777777" w:rsidR="009E5777" w:rsidRDefault="009E5777" w:rsidP="005D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9A58" w14:textId="77777777" w:rsidR="005D4010" w:rsidRPr="005D4010" w:rsidRDefault="005D4010" w:rsidP="005D4010">
    <w:pPr>
      <w:autoSpaceDE w:val="0"/>
      <w:autoSpaceDN w:val="0"/>
      <w:adjustRightInd w:val="0"/>
      <w:rPr>
        <w:rFonts w:ascii="Arial" w:hAnsi="Arial" w:cs="Arial"/>
        <w:sz w:val="22"/>
        <w:szCs w:val="22"/>
      </w:rPr>
    </w:pPr>
  </w:p>
  <w:p w14:paraId="3FE4DA04"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Nom du projet</w:t>
    </w:r>
    <w:r w:rsidRPr="00A46437">
      <w:rPr>
        <w:rFonts w:ascii="Arial" w:hAnsi="Arial" w:cs="Arial"/>
        <w:sz w:val="20"/>
        <w:szCs w:val="22"/>
        <w:lang w:val="fr-CA"/>
      </w:rPr>
      <w:tab/>
      <w:t>07 2500-</w:t>
    </w:r>
    <w:r w:rsidRPr="00A46437">
      <w:rPr>
        <w:rFonts w:ascii="Arial" w:hAnsi="Arial" w:cs="Arial"/>
        <w:sz w:val="20"/>
        <w:szCs w:val="22"/>
        <w:lang w:val="fr-CA"/>
      </w:rPr>
      <w:pgNum/>
    </w:r>
  </w:p>
  <w:p w14:paraId="498CA032" w14:textId="77777777" w:rsidR="005D4010" w:rsidRPr="0062666F" w:rsidRDefault="00764FE9" w:rsidP="005D4010">
    <w:pPr>
      <w:autoSpaceDE w:val="0"/>
      <w:autoSpaceDN w:val="0"/>
      <w:adjustRightInd w:val="0"/>
      <w:spacing w:line="2" w:lineRule="exact"/>
      <w:rPr>
        <w:rFonts w:ascii="Arial" w:hAnsi="Arial" w:cs="Arial"/>
        <w:sz w:val="20"/>
        <w:szCs w:val="22"/>
        <w:lang w:val="fr-FR"/>
      </w:rPr>
    </w:pPr>
    <w:r>
      <w:rPr>
        <w:rFonts w:ascii="Courier New" w:hAnsi="Courier New" w:cs="Courier New"/>
        <w:noProof/>
        <w:sz w:val="18"/>
        <w:lang w:val="fr-CA"/>
      </w:rPr>
      <w:pict w14:anchorId="4204156A">
        <v:line id="Line 3" o:spid="_x0000_s819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kS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XiORIMAgAAIwQAAA4AAAAA&#10;AAAAAAAAAAAALgIAAGRycy9lMm9Eb2MueG1sUEsBAi0AFAAGAAgAAAAhACEexkTVAAAA/wAAAA8A&#10;AAAAAAAAAAAAAAAAZgQAAGRycy9kb3ducmV2LnhtbFBLBQYAAAAABAAEAPMAAABoBQAAAAA=&#10;" o:allowincell="f" strokecolor="#020000" strokeweight=".96pt">
          <w10:wrap anchorx="margin"/>
        </v:line>
      </w:pict>
    </w:r>
    <w:r>
      <w:rPr>
        <w:rFonts w:ascii="Courier New" w:hAnsi="Courier New" w:cs="Courier New"/>
        <w:noProof/>
        <w:sz w:val="18"/>
        <w:lang w:val="fr-CA"/>
      </w:rPr>
      <w:pict w14:anchorId="31B64D8A">
        <v:line id="Line 4" o:spid="_x0000_s8195"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an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H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6d5anFAIA&#10;ACkEAAAOAAAAAAAAAAAAAAAAAC4CAABkcnMvZTJvRG9jLnhtbFBLAQItABQABgAIAAAAIQAK5Ha/&#10;1wAAAAIBAAAPAAAAAAAAAAAAAAAAAG4EAABkcnMvZG93bnJldi54bWxQSwUGAAAAAAQABADzAAAA&#10;cgUAAAAA&#10;" o:allowincell="f" strokecolor="#020000" strokeweight=".96pt">
          <w10:wrap anchorx="margin"/>
        </v:line>
      </w:pict>
    </w:r>
  </w:p>
  <w:p w14:paraId="32EA88B7"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Numéro du projet</w:t>
    </w:r>
    <w:r w:rsidRPr="00A46437">
      <w:rPr>
        <w:rFonts w:ascii="Arial" w:hAnsi="Arial" w:cs="Arial"/>
        <w:sz w:val="20"/>
        <w:szCs w:val="22"/>
        <w:lang w:val="fr-CA"/>
      </w:rPr>
      <w:tab/>
      <w:t>Système en placoplâtre de barrière résistant aux intempéries et de barrière à l'air</w:t>
    </w:r>
  </w:p>
  <w:p w14:paraId="6A8B9331" w14:textId="77777777" w:rsidR="005D4010" w:rsidRPr="0062666F" w:rsidRDefault="005D401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38D6" w14:textId="77777777" w:rsidR="005D4010" w:rsidRPr="005D4010" w:rsidRDefault="005D4010" w:rsidP="005D4010">
    <w:pPr>
      <w:autoSpaceDE w:val="0"/>
      <w:autoSpaceDN w:val="0"/>
      <w:adjustRightInd w:val="0"/>
      <w:rPr>
        <w:rFonts w:ascii="Arial" w:hAnsi="Arial" w:cs="Arial"/>
        <w:sz w:val="22"/>
        <w:szCs w:val="22"/>
      </w:rPr>
    </w:pPr>
  </w:p>
  <w:p w14:paraId="66C449CC"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Nom du projet</w:t>
    </w:r>
    <w:r w:rsidRPr="00A46437">
      <w:rPr>
        <w:rFonts w:ascii="Arial" w:hAnsi="Arial" w:cs="Arial"/>
        <w:sz w:val="20"/>
        <w:szCs w:val="22"/>
        <w:lang w:val="fr-CA"/>
      </w:rPr>
      <w:tab/>
      <w:t>07 2500-</w:t>
    </w:r>
    <w:r w:rsidRPr="00A46437">
      <w:rPr>
        <w:rFonts w:ascii="Arial" w:hAnsi="Arial" w:cs="Arial"/>
        <w:sz w:val="20"/>
        <w:szCs w:val="22"/>
        <w:lang w:val="fr-CA"/>
      </w:rPr>
      <w:pgNum/>
    </w:r>
  </w:p>
  <w:p w14:paraId="13501212" w14:textId="77777777" w:rsidR="005D4010" w:rsidRPr="0062666F" w:rsidRDefault="00764FE9" w:rsidP="005D4010">
    <w:pPr>
      <w:autoSpaceDE w:val="0"/>
      <w:autoSpaceDN w:val="0"/>
      <w:adjustRightInd w:val="0"/>
      <w:spacing w:line="2" w:lineRule="exact"/>
      <w:rPr>
        <w:rFonts w:ascii="Arial" w:hAnsi="Arial" w:cs="Arial"/>
        <w:sz w:val="20"/>
        <w:szCs w:val="22"/>
        <w:lang w:val="fr-FR"/>
      </w:rPr>
    </w:pPr>
    <w:r>
      <w:rPr>
        <w:rFonts w:ascii="Courier New" w:hAnsi="Courier New" w:cs="Courier New"/>
        <w:noProof/>
        <w:sz w:val="18"/>
        <w:lang w:val="fr-CA"/>
      </w:rPr>
      <w:pict w14:anchorId="39C96C4B">
        <v:line id="Line 1" o:spid="_x0000_s8194"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w:r>
    <w:r>
      <w:rPr>
        <w:rFonts w:ascii="Courier New" w:hAnsi="Courier New" w:cs="Courier New"/>
        <w:noProof/>
        <w:sz w:val="18"/>
        <w:lang w:val="fr-CA"/>
      </w:rPr>
      <w:pict w14:anchorId="7F4C45D2">
        <v:line id="Line 2" o:spid="_x0000_s8193"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pnFAIAACk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e8GpnFAIA&#10;ACkEAAAOAAAAAAAAAAAAAAAAAC4CAABkcnMvZTJvRG9jLnhtbFBLAQItABQABgAIAAAAIQAK5Ha/&#10;1wAAAAIBAAAPAAAAAAAAAAAAAAAAAG4EAABkcnMvZG93bnJldi54bWxQSwUGAAAAAAQABADzAAAA&#10;cgUAAAAA&#10;" o:allowincell="f" strokecolor="#020000" strokeweight=".96pt">
          <w10:wrap anchorx="margin"/>
        </v:line>
      </w:pict>
    </w:r>
  </w:p>
  <w:p w14:paraId="01D1F2CB"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Numéro du projet</w:t>
    </w:r>
    <w:r w:rsidRPr="00A46437">
      <w:rPr>
        <w:rFonts w:ascii="Arial" w:hAnsi="Arial" w:cs="Arial"/>
        <w:sz w:val="20"/>
        <w:szCs w:val="22"/>
        <w:lang w:val="fr-CA"/>
      </w:rPr>
      <w:tab/>
      <w:t>Système en placoplâtre de barrière résistant aux intempéries et de barrière à l'air</w:t>
    </w:r>
  </w:p>
  <w:p w14:paraId="6E5BF656" w14:textId="77777777" w:rsidR="005D4010" w:rsidRPr="0062666F" w:rsidRDefault="005D4010">
    <w:pPr>
      <w:pStyle w:val="Header"/>
      <w:rPr>
        <w:sz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decimal"/>
      <w:suff w:val="nothing"/>
      <w:lvlText w:val="3.%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F0146E"/>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2369316F"/>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91"/>
    <w:rsid w:val="0000686C"/>
    <w:rsid w:val="0002750E"/>
    <w:rsid w:val="00053563"/>
    <w:rsid w:val="0005729F"/>
    <w:rsid w:val="00076530"/>
    <w:rsid w:val="001268E1"/>
    <w:rsid w:val="0016189C"/>
    <w:rsid w:val="00187903"/>
    <w:rsid w:val="001F41B4"/>
    <w:rsid w:val="00244C7E"/>
    <w:rsid w:val="00264DC8"/>
    <w:rsid w:val="00280F5D"/>
    <w:rsid w:val="00282604"/>
    <w:rsid w:val="002B2C92"/>
    <w:rsid w:val="002E4D78"/>
    <w:rsid w:val="002F4A55"/>
    <w:rsid w:val="00343038"/>
    <w:rsid w:val="003B171A"/>
    <w:rsid w:val="00420CFD"/>
    <w:rsid w:val="00422CAF"/>
    <w:rsid w:val="004B6F63"/>
    <w:rsid w:val="004C3EE1"/>
    <w:rsid w:val="004D363E"/>
    <w:rsid w:val="004D3FEE"/>
    <w:rsid w:val="004D6938"/>
    <w:rsid w:val="0050213B"/>
    <w:rsid w:val="00545F4A"/>
    <w:rsid w:val="00572037"/>
    <w:rsid w:val="005731B3"/>
    <w:rsid w:val="00591FC3"/>
    <w:rsid w:val="005A0954"/>
    <w:rsid w:val="005B7B91"/>
    <w:rsid w:val="005D4010"/>
    <w:rsid w:val="0062666F"/>
    <w:rsid w:val="006403B6"/>
    <w:rsid w:val="00680B7D"/>
    <w:rsid w:val="006B4A26"/>
    <w:rsid w:val="006D102F"/>
    <w:rsid w:val="006F63DA"/>
    <w:rsid w:val="00764FE9"/>
    <w:rsid w:val="00792CED"/>
    <w:rsid w:val="00834D91"/>
    <w:rsid w:val="00870A74"/>
    <w:rsid w:val="0087142B"/>
    <w:rsid w:val="008B2E06"/>
    <w:rsid w:val="008D17C3"/>
    <w:rsid w:val="00920DB4"/>
    <w:rsid w:val="009E22FE"/>
    <w:rsid w:val="009E5777"/>
    <w:rsid w:val="009E5CCA"/>
    <w:rsid w:val="00A00504"/>
    <w:rsid w:val="00A04685"/>
    <w:rsid w:val="00A46437"/>
    <w:rsid w:val="00AA2C92"/>
    <w:rsid w:val="00AE362C"/>
    <w:rsid w:val="00B01A5E"/>
    <w:rsid w:val="00B13E92"/>
    <w:rsid w:val="00B40AFB"/>
    <w:rsid w:val="00B71B96"/>
    <w:rsid w:val="00B803DC"/>
    <w:rsid w:val="00B95817"/>
    <w:rsid w:val="00BA78BA"/>
    <w:rsid w:val="00BE2010"/>
    <w:rsid w:val="00C34BB8"/>
    <w:rsid w:val="00C35DC6"/>
    <w:rsid w:val="00C675CE"/>
    <w:rsid w:val="00C77691"/>
    <w:rsid w:val="00CD10EC"/>
    <w:rsid w:val="00CE0AD8"/>
    <w:rsid w:val="00D00EED"/>
    <w:rsid w:val="00D1379A"/>
    <w:rsid w:val="00D51E77"/>
    <w:rsid w:val="00DC6757"/>
    <w:rsid w:val="00DD6013"/>
    <w:rsid w:val="00E15A3A"/>
    <w:rsid w:val="00E55944"/>
    <w:rsid w:val="00E73800"/>
    <w:rsid w:val="00E73A65"/>
    <w:rsid w:val="00E83292"/>
    <w:rsid w:val="00E84917"/>
    <w:rsid w:val="00E959AA"/>
    <w:rsid w:val="00F071CC"/>
    <w:rsid w:val="00F22403"/>
    <w:rsid w:val="00F732CE"/>
    <w:rsid w:val="00FB7A87"/>
    <w:rsid w:val="00FC5C7A"/>
    <w:rsid w:val="00FE3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3D7F016D"/>
  <w15:docId w15:val="{5A3DA1B1-A223-411F-8572-4374A6E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2-2">
    <w:name w:val="L2-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2-3">
    <w:name w:val="L2-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2-4">
    <w:name w:val="L2-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2-5">
    <w:name w:val="L2-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2-6">
    <w:name w:val="L2-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2-7">
    <w:name w:val="L2-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2-8">
    <w:name w:val="L2-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2-9">
    <w:name w:val="L2-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3-1">
    <w:name w:val="L3-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3-2">
    <w:name w:val="L3-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3-3">
    <w:name w:val="L3-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3-4">
    <w:name w:val="L3-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3-5">
    <w:name w:val="L3-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3-6">
    <w:name w:val="L3-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3-7">
    <w:name w:val="L3-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3-8">
    <w:name w:val="L3-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3-9">
    <w:name w:val="L3-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1-1">
    <w:name w:val="L1-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1-2">
    <w:name w:val="L1-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1-3">
    <w:name w:val="L1-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1-4">
    <w:name w:val="L1-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1-5">
    <w:name w:val="L1-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1-6">
    <w:name w:val="L1-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1-7">
    <w:name w:val="L1-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1-8">
    <w:name w:val="L1-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1-9">
    <w:name w:val="L1-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cs="Times New Roman"/>
      <w:sz w:val="16"/>
    </w:rPr>
  </w:style>
  <w:style w:type="character" w:customStyle="1" w:styleId="DefaultPara">
    <w:name w:val="Default Para"/>
    <w:rPr>
      <w:rFonts w:cs="Times New Roman"/>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rPr>
      <w:rFonts w:cs="Times New Roman"/>
    </w:rPr>
  </w:style>
  <w:style w:type="paragraph" w:styleId="Header">
    <w:name w:val="header"/>
    <w:basedOn w:val="Normal"/>
    <w:link w:val="HeaderChar"/>
    <w:uiPriority w:val="99"/>
    <w:unhideWhenUsed/>
    <w:rsid w:val="005D4010"/>
    <w:pPr>
      <w:tabs>
        <w:tab w:val="center" w:pos="4680"/>
        <w:tab w:val="right" w:pos="9360"/>
      </w:tabs>
    </w:pPr>
  </w:style>
  <w:style w:type="character" w:customStyle="1" w:styleId="HeaderChar">
    <w:name w:val="Header Char"/>
    <w:link w:val="Header"/>
    <w:uiPriority w:val="99"/>
    <w:rsid w:val="005D4010"/>
    <w:rPr>
      <w:sz w:val="24"/>
    </w:rPr>
  </w:style>
  <w:style w:type="paragraph" w:styleId="Footer">
    <w:name w:val="footer"/>
    <w:basedOn w:val="Normal"/>
    <w:link w:val="FooterChar"/>
    <w:uiPriority w:val="99"/>
    <w:unhideWhenUsed/>
    <w:rsid w:val="005D4010"/>
    <w:pPr>
      <w:tabs>
        <w:tab w:val="center" w:pos="4680"/>
        <w:tab w:val="right" w:pos="9360"/>
      </w:tabs>
    </w:pPr>
  </w:style>
  <w:style w:type="character" w:customStyle="1" w:styleId="FooterChar">
    <w:name w:val="Footer Char"/>
    <w:link w:val="Footer"/>
    <w:uiPriority w:val="99"/>
    <w:rsid w:val="005D4010"/>
    <w:rPr>
      <w:sz w:val="24"/>
    </w:rPr>
  </w:style>
  <w:style w:type="paragraph" w:styleId="BalloonText">
    <w:name w:val="Balloon Text"/>
    <w:basedOn w:val="Normal"/>
    <w:link w:val="BalloonTextChar"/>
    <w:uiPriority w:val="99"/>
    <w:semiHidden/>
    <w:unhideWhenUsed/>
    <w:rsid w:val="00343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38"/>
    <w:rPr>
      <w:rFonts w:ascii="Segoe UI" w:hAnsi="Segoe UI" w:cs="Segoe UI"/>
      <w:sz w:val="18"/>
      <w:szCs w:val="18"/>
    </w:rPr>
  </w:style>
  <w:style w:type="paragraph" w:styleId="ListParagraph">
    <w:name w:val="List Paragraph"/>
    <w:basedOn w:val="Normal"/>
    <w:uiPriority w:val="34"/>
    <w:qFormat/>
    <w:rsid w:val="00264DC8"/>
    <w:pPr>
      <w:ind w:left="720"/>
      <w:contextualSpacing/>
    </w:pPr>
  </w:style>
  <w:style w:type="paragraph" w:customStyle="1" w:styleId="PRT">
    <w:name w:val="PRT"/>
    <w:basedOn w:val="Normal"/>
    <w:next w:val="Normal"/>
    <w:rsid w:val="00B13E92"/>
    <w:pPr>
      <w:spacing w:before="480"/>
    </w:pPr>
    <w:rPr>
      <w:rFonts w:ascii="Times" w:hAnsi="Times"/>
    </w:rPr>
  </w:style>
  <w:style w:type="paragraph" w:customStyle="1" w:styleId="ART">
    <w:name w:val="ART"/>
    <w:basedOn w:val="Normal"/>
    <w:next w:val="Normal"/>
    <w:rsid w:val="00B13E92"/>
    <w:pPr>
      <w:tabs>
        <w:tab w:val="left" w:pos="864"/>
      </w:tabs>
      <w:spacing w:before="480"/>
      <w:ind w:left="864" w:hanging="864"/>
    </w:pPr>
    <w:rPr>
      <w:rFonts w:ascii="Times" w:hAnsi="Times"/>
    </w:rPr>
  </w:style>
  <w:style w:type="paragraph" w:customStyle="1" w:styleId="PR2">
    <w:name w:val="PR2"/>
    <w:basedOn w:val="Normal"/>
    <w:rsid w:val="00B13E92"/>
    <w:pPr>
      <w:tabs>
        <w:tab w:val="left" w:pos="1926"/>
      </w:tabs>
      <w:ind w:left="1926" w:hanging="576"/>
    </w:pPr>
    <w:rPr>
      <w:rFonts w:ascii="Times" w:hAnsi="Times"/>
    </w:rPr>
  </w:style>
  <w:style w:type="paragraph" w:customStyle="1" w:styleId="PR3">
    <w:name w:val="PR3"/>
    <w:basedOn w:val="Normal"/>
    <w:rsid w:val="00B13E92"/>
    <w:pPr>
      <w:tabs>
        <w:tab w:val="left" w:pos="2016"/>
      </w:tabs>
      <w:ind w:left="2016" w:hanging="576"/>
    </w:pPr>
    <w:rPr>
      <w:rFonts w:ascii="Times" w:hAnsi="Times"/>
    </w:rPr>
  </w:style>
  <w:style w:type="paragraph" w:customStyle="1" w:styleId="PR4">
    <w:name w:val="PR4"/>
    <w:basedOn w:val="Normal"/>
    <w:uiPriority w:val="99"/>
    <w:rsid w:val="00B13E92"/>
    <w:pPr>
      <w:tabs>
        <w:tab w:val="left" w:pos="2592"/>
      </w:tabs>
      <w:ind w:left="2592" w:hanging="576"/>
    </w:pPr>
    <w:rPr>
      <w:rFonts w:ascii="Times" w:hAnsi="Times"/>
    </w:rPr>
  </w:style>
  <w:style w:type="paragraph" w:customStyle="1" w:styleId="PR5">
    <w:name w:val="PR5"/>
    <w:basedOn w:val="Normal"/>
    <w:rsid w:val="00B13E92"/>
    <w:pPr>
      <w:tabs>
        <w:tab w:val="left" w:pos="3168"/>
      </w:tabs>
      <w:ind w:left="3168" w:hanging="576"/>
    </w:pPr>
    <w:rPr>
      <w:rFonts w:ascii="Times" w:hAnsi="Times"/>
    </w:rPr>
  </w:style>
  <w:style w:type="character" w:customStyle="1" w:styleId="CMTChar">
    <w:name w:val="CMT Char"/>
    <w:basedOn w:val="DefaultParagraphFont"/>
    <w:link w:val="CMT"/>
    <w:locked/>
    <w:rsid w:val="00870A74"/>
    <w:rPr>
      <w:rFonts w:ascii="Arial Narrow" w:hAnsi="Arial Narrow"/>
      <w:color w:val="666699"/>
    </w:rPr>
  </w:style>
  <w:style w:type="paragraph" w:customStyle="1" w:styleId="CMT">
    <w:name w:val="CMT"/>
    <w:basedOn w:val="Normal"/>
    <w:link w:val="CMTChar"/>
    <w:rsid w:val="00870A74"/>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5001">
      <w:bodyDiv w:val="1"/>
      <w:marLeft w:val="0"/>
      <w:marRight w:val="0"/>
      <w:marTop w:val="0"/>
      <w:marBottom w:val="0"/>
      <w:divBdr>
        <w:top w:val="none" w:sz="0" w:space="0" w:color="auto"/>
        <w:left w:val="none" w:sz="0" w:space="0" w:color="auto"/>
        <w:bottom w:val="none" w:sz="0" w:space="0" w:color="auto"/>
        <w:right w:val="none" w:sz="0" w:space="0" w:color="auto"/>
      </w:divBdr>
    </w:div>
    <w:div w:id="15026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0282-6E8D-4707-824C-B93C9D8C16D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9714E2-A66F-4FF6-B812-9F91BEAB0239}">
  <ds:schemaRefs>
    <ds:schemaRef ds:uri="http://schemas.microsoft.com/sharepoint/v3/contenttype/forms"/>
  </ds:schemaRefs>
</ds:datastoreItem>
</file>

<file path=customXml/itemProps3.xml><?xml version="1.0" encoding="utf-8"?>
<ds:datastoreItem xmlns:ds="http://schemas.openxmlformats.org/officeDocument/2006/customXml" ds:itemID="{73137A6B-3CCD-4CBF-B77F-5D0C4625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Georgia-Pacific</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 Spiker</dc:creator>
  <cp:lastModifiedBy>Gage, Hannah</cp:lastModifiedBy>
  <cp:revision>2</cp:revision>
  <cp:lastPrinted>2016-11-28T12:33:00Z</cp:lastPrinted>
  <dcterms:created xsi:type="dcterms:W3CDTF">2017-10-23T17:42:00Z</dcterms:created>
  <dcterms:modified xsi:type="dcterms:W3CDTF">2017-10-23T17:42:00Z</dcterms:modified>
</cp:coreProperties>
</file>